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EA" w:rsidRDefault="00744BB0" w:rsidP="00CA0CF6">
      <w:pPr>
        <w:pStyle w:val="1"/>
        <w:tabs>
          <w:tab w:val="left" w:pos="284"/>
          <w:tab w:val="left" w:pos="2977"/>
          <w:tab w:val="left" w:pos="6663"/>
        </w:tabs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Матрица стандартов ИПР/ИПК</w:t>
      </w:r>
    </w:p>
    <w:p w:rsidR="00744BB0" w:rsidRDefault="00744BB0" w:rsidP="00744BB0">
      <w:pPr>
        <w:pStyle w:val="1"/>
        <w:tabs>
          <w:tab w:val="left" w:pos="284"/>
        </w:tabs>
        <w:ind w:left="0"/>
        <w:rPr>
          <w:rFonts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951"/>
        <w:gridCol w:w="3050"/>
        <w:gridCol w:w="4190"/>
        <w:gridCol w:w="3501"/>
      </w:tblGrid>
      <w:tr w:rsidR="00237F47" w:rsidTr="00A97959">
        <w:tc>
          <w:tcPr>
            <w:tcW w:w="696" w:type="dxa"/>
          </w:tcPr>
          <w:p w:rsidR="00237F47" w:rsidRDefault="00237F47" w:rsidP="00237F47">
            <w:pPr>
              <w:pStyle w:val="1"/>
              <w:tabs>
                <w:tab w:val="left" w:pos="284"/>
              </w:tabs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951" w:type="dxa"/>
          </w:tcPr>
          <w:p w:rsidR="00237F47" w:rsidRDefault="00237F47" w:rsidP="00237F47">
            <w:pPr>
              <w:pStyle w:val="1"/>
              <w:tabs>
                <w:tab w:val="left" w:pos="284"/>
              </w:tabs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Основание для постановки на учет</w:t>
            </w:r>
          </w:p>
        </w:tc>
        <w:tc>
          <w:tcPr>
            <w:tcW w:w="3050" w:type="dxa"/>
          </w:tcPr>
          <w:p w:rsidR="00237F47" w:rsidRDefault="00237F47" w:rsidP="00237F47">
            <w:pPr>
              <w:pStyle w:val="1"/>
              <w:tabs>
                <w:tab w:val="left" w:pos="284"/>
              </w:tabs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Причины, способствующие неблагополучию</w:t>
            </w:r>
          </w:p>
        </w:tc>
        <w:tc>
          <w:tcPr>
            <w:tcW w:w="4190" w:type="dxa"/>
          </w:tcPr>
          <w:p w:rsidR="00237F47" w:rsidRDefault="00237F47" w:rsidP="00D31591">
            <w:pPr>
              <w:pStyle w:val="1"/>
              <w:tabs>
                <w:tab w:val="left" w:pos="284"/>
              </w:tabs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Мероп</w:t>
            </w:r>
            <w:r w:rsidR="00D31591">
              <w:rPr>
                <w:rFonts w:cs="Times New Roman"/>
                <w:b/>
                <w:bCs/>
              </w:rPr>
              <w:t>риятия направленные на решение причины</w:t>
            </w:r>
          </w:p>
        </w:tc>
        <w:tc>
          <w:tcPr>
            <w:tcW w:w="3501" w:type="dxa"/>
          </w:tcPr>
          <w:p w:rsidR="00237F47" w:rsidRDefault="00237F47" w:rsidP="00237F47">
            <w:pPr>
              <w:pStyle w:val="1"/>
              <w:tabs>
                <w:tab w:val="left" w:pos="284"/>
              </w:tabs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Органы и учреждения системы профилактики, реализующие мероприятия</w:t>
            </w:r>
          </w:p>
        </w:tc>
      </w:tr>
      <w:tr w:rsidR="00063C0F" w:rsidTr="00162117">
        <w:tc>
          <w:tcPr>
            <w:tcW w:w="15388" w:type="dxa"/>
            <w:gridSpan w:val="5"/>
          </w:tcPr>
          <w:p w:rsidR="00063C0F" w:rsidRDefault="00063C0F" w:rsidP="00063C0F">
            <w:pPr>
              <w:pStyle w:val="1"/>
              <w:tabs>
                <w:tab w:val="left" w:pos="284"/>
              </w:tabs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Группа риска социально опасного положения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 w:val="restart"/>
          </w:tcPr>
          <w:p w:rsidR="003D3C23" w:rsidRPr="005508B5" w:rsidRDefault="0090282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</w:t>
            </w:r>
            <w:r w:rsidR="00A97959" w:rsidRPr="005508B5">
              <w:rPr>
                <w:rFonts w:cs="Times New Roman"/>
                <w:b/>
                <w:bCs/>
              </w:rPr>
              <w:t xml:space="preserve">. </w:t>
            </w:r>
          </w:p>
        </w:tc>
        <w:tc>
          <w:tcPr>
            <w:tcW w:w="3951" w:type="dxa"/>
            <w:vMerge w:val="restart"/>
          </w:tcPr>
          <w:p w:rsidR="003D3C23" w:rsidRPr="008215D1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yellow"/>
              </w:rPr>
            </w:pPr>
            <w:r w:rsidRPr="008215D1">
              <w:rPr>
                <w:rFonts w:cs="Times New Roman"/>
                <w:b/>
                <w:bCs/>
              </w:rPr>
              <w:t>Несовершеннолетний, в отношении которого выявлен</w:t>
            </w:r>
            <w:r w:rsidR="008215D1" w:rsidRPr="008215D1">
              <w:rPr>
                <w:rFonts w:cs="Times New Roman"/>
                <w:b/>
                <w:bCs/>
              </w:rPr>
              <w:t xml:space="preserve"> суицидальн</w:t>
            </w:r>
            <w:bookmarkStart w:id="0" w:name="_GoBack"/>
            <w:bookmarkEnd w:id="0"/>
            <w:r w:rsidR="008215D1" w:rsidRPr="008215D1">
              <w:rPr>
                <w:rFonts w:cs="Times New Roman"/>
                <w:b/>
                <w:bCs/>
              </w:rPr>
              <w:t>ый риск</w:t>
            </w:r>
          </w:p>
        </w:tc>
        <w:tc>
          <w:tcPr>
            <w:tcW w:w="3050" w:type="dxa"/>
            <w:vMerge w:val="restart"/>
          </w:tcPr>
          <w:p w:rsidR="003D3C23" w:rsidRPr="008215D1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 xml:space="preserve">1.1. </w:t>
            </w:r>
            <w:proofErr w:type="spellStart"/>
            <w:r w:rsidRPr="008215D1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8215D1">
              <w:rPr>
                <w:rFonts w:cs="Times New Roman"/>
                <w:b/>
                <w:bCs/>
              </w:rPr>
              <w:t xml:space="preserve"> группа подростков</w:t>
            </w: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3D3C23" w:rsidRPr="005508B5" w:rsidTr="00A97959">
        <w:trPr>
          <w:trHeight w:val="111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numPr>
                <w:ilvl w:val="1"/>
                <w:numId w:val="35"/>
              </w:numPr>
              <w:tabs>
                <w:tab w:val="left" w:pos="284"/>
              </w:tabs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 Промежуточная диагностика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D3C23" w:rsidRPr="005508B5" w:rsidTr="00A97959">
        <w:trPr>
          <w:trHeight w:val="150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numPr>
                <w:ilvl w:val="1"/>
                <w:numId w:val="35"/>
              </w:numPr>
              <w:tabs>
                <w:tab w:val="left" w:pos="284"/>
              </w:tabs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Итоговая диагностика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9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numPr>
                <w:ilvl w:val="1"/>
                <w:numId w:val="35"/>
              </w:numPr>
              <w:tabs>
                <w:tab w:val="left" w:pos="284"/>
              </w:tabs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Мониторинг социальных сетей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proofErr w:type="spellStart"/>
            <w:r w:rsidRPr="005508B5">
              <w:rPr>
                <w:rFonts w:cs="Times New Roman"/>
                <w:bCs/>
              </w:rPr>
              <w:t>киберконсультант</w:t>
            </w:r>
            <w:proofErr w:type="spellEnd"/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D3C23" w:rsidRPr="005508B5" w:rsidRDefault="003D3C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Разобщение </w:t>
            </w:r>
            <w:proofErr w:type="spellStart"/>
            <w:proofErr w:type="gramStart"/>
            <w:r w:rsidRPr="005508B5">
              <w:rPr>
                <w:rFonts w:cs="Times New Roman"/>
                <w:bCs/>
              </w:rPr>
              <w:t>референтной</w:t>
            </w:r>
            <w:proofErr w:type="spellEnd"/>
            <w:r w:rsidRPr="005508B5">
              <w:rPr>
                <w:rFonts w:cs="Times New Roman"/>
                <w:bCs/>
              </w:rPr>
              <w:t xml:space="preserve">  группы</w:t>
            </w:r>
            <w:proofErr w:type="gramEnd"/>
            <w:r w:rsidRPr="005508B5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D3C23" w:rsidRPr="005508B5" w:rsidRDefault="003D3C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E62FE5" w:rsidRPr="005508B5" w:rsidTr="00A97959">
        <w:trPr>
          <w:trHeight w:val="126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62FE5" w:rsidRPr="005508B5" w:rsidTr="00A97959">
        <w:trPr>
          <w:trHeight w:val="126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62FE5" w:rsidRPr="005508B5" w:rsidTr="00A97959">
        <w:trPr>
          <w:trHeight w:val="126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62FE5" w:rsidRPr="005508B5" w:rsidTr="00A97959">
        <w:trPr>
          <w:trHeight w:val="126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D3C23" w:rsidRPr="005508B5" w:rsidRDefault="003D3C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законным представителям последствий неисполнения рекомендаций специалистов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</w:tc>
      </w:tr>
      <w:tr w:rsidR="003D3C23" w:rsidRPr="005508B5" w:rsidTr="00A97959">
        <w:trPr>
          <w:trHeight w:val="126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3D3C23" w:rsidRPr="008215D1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1.2. Семейные конфликты проблемы</w:t>
            </w: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numPr>
                <w:ilvl w:val="1"/>
                <w:numId w:val="40"/>
              </w:numPr>
              <w:tabs>
                <w:tab w:val="left" w:pos="284"/>
              </w:tabs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Диагностика детско-родительских отношений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D3C23" w:rsidRPr="005508B5" w:rsidRDefault="003D3C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3D3C23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3. </w:t>
            </w:r>
            <w:r w:rsidR="003D3C23" w:rsidRPr="005508B5">
              <w:rPr>
                <w:rFonts w:cs="Times New Roman"/>
                <w:b/>
                <w:bCs/>
              </w:rPr>
              <w:t>Вовлечение несовершеннолетнего в различные формы занятости</w:t>
            </w:r>
          </w:p>
        </w:tc>
      </w:tr>
      <w:tr w:rsidR="00E62FE5" w:rsidRPr="005508B5" w:rsidTr="00A97959">
        <w:trPr>
          <w:trHeight w:val="135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62FE5" w:rsidRPr="005508B5" w:rsidTr="00A97959">
        <w:trPr>
          <w:trHeight w:val="135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62FE5" w:rsidRPr="005508B5" w:rsidTr="00A97959">
        <w:trPr>
          <w:trHeight w:val="135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62FE5" w:rsidRPr="005508B5" w:rsidTr="00A97959">
        <w:trPr>
          <w:trHeight w:val="135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общественную </w:t>
            </w:r>
            <w:r w:rsidRPr="005508B5">
              <w:rPr>
                <w:rFonts w:cs="Times New Roman"/>
                <w:bCs/>
              </w:rPr>
              <w:lastRenderedPageBreak/>
              <w:t>жизнь школы, класса, семейные клубы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Общественные организации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Цикл родительского образования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ответственности законных представителей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3D3C23" w:rsidRPr="005508B5" w:rsidTr="00A97959">
        <w:trPr>
          <w:trHeight w:val="150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3D3C23" w:rsidRPr="008215D1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1.3. Нарушение детско-родительских отношений</w:t>
            </w: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D3C23" w:rsidRPr="005508B5" w:rsidRDefault="003D3C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3D3C23" w:rsidRPr="005508B5" w:rsidTr="00A97959">
        <w:trPr>
          <w:trHeight w:val="135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3D3C23" w:rsidRPr="005508B5" w:rsidTr="00A97959">
        <w:trPr>
          <w:trHeight w:val="150"/>
        </w:trPr>
        <w:tc>
          <w:tcPr>
            <w:tcW w:w="696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3D3C23" w:rsidRPr="005508B5" w:rsidRDefault="003D3C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62FE5" w:rsidRPr="005508B5" w:rsidTr="00A97959">
        <w:trPr>
          <w:trHeight w:val="386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62FE5" w:rsidRPr="005508B5" w:rsidRDefault="00E62FE5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62FE5" w:rsidRPr="005508B5" w:rsidTr="00A97959">
        <w:trPr>
          <w:trHeight w:val="545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Цикл родительского образования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62FE5" w:rsidRPr="005508B5" w:rsidRDefault="00E62FE5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законным представителям ответственности за неисполнение рекомендаций специалистов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62FE5" w:rsidRPr="005508B5" w:rsidTr="00A97959">
        <w:trPr>
          <w:trHeight w:val="150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E62FE5" w:rsidRPr="005508B5" w:rsidTr="00A97959">
        <w:trPr>
          <w:trHeight w:val="207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E62FE5" w:rsidRPr="008215D1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1.4. Особенности психического развития несовершеннолетнего или психическое заболевание</w:t>
            </w:r>
          </w:p>
        </w:tc>
        <w:tc>
          <w:tcPr>
            <w:tcW w:w="4190" w:type="dxa"/>
          </w:tcPr>
          <w:p w:rsidR="00E62FE5" w:rsidRPr="005508B5" w:rsidRDefault="00E62FE5" w:rsidP="006D5D18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1. Диагностика </w:t>
            </w:r>
            <w:r w:rsidR="006D5D18">
              <w:rPr>
                <w:rFonts w:cs="Times New Roman"/>
                <w:b/>
                <w:bCs/>
              </w:rPr>
              <w:t xml:space="preserve">психического развития, </w:t>
            </w:r>
            <w:proofErr w:type="spellStart"/>
            <w:proofErr w:type="gramStart"/>
            <w:r w:rsidR="006D5D18">
              <w:rPr>
                <w:rFonts w:cs="Times New Roman"/>
                <w:b/>
                <w:bCs/>
              </w:rPr>
              <w:t>психо</w:t>
            </w:r>
            <w:proofErr w:type="spellEnd"/>
            <w:r w:rsidR="006D5D18">
              <w:rPr>
                <w:rFonts w:cs="Times New Roman"/>
                <w:b/>
                <w:bCs/>
              </w:rPr>
              <w:t>-эмоциональной</w:t>
            </w:r>
            <w:proofErr w:type="gramEnd"/>
            <w:r w:rsidR="006D5D18">
              <w:rPr>
                <w:rFonts w:cs="Times New Roman"/>
                <w:b/>
                <w:bCs/>
              </w:rPr>
              <w:t xml:space="preserve"> сферы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62FE5" w:rsidRPr="005508B5" w:rsidTr="00A97959">
        <w:trPr>
          <w:trHeight w:val="135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62FE5" w:rsidRPr="005508B5" w:rsidTr="00A97959">
        <w:trPr>
          <w:trHeight w:val="81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E62FE5" w:rsidRPr="005508B5" w:rsidRDefault="00E62FE5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62FE5" w:rsidRPr="005508B5" w:rsidRDefault="00E62FE5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62FE5" w:rsidRPr="005508B5" w:rsidTr="00A97959">
        <w:trPr>
          <w:trHeight w:val="81"/>
        </w:trPr>
        <w:tc>
          <w:tcPr>
            <w:tcW w:w="696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62FE5" w:rsidRPr="005508B5" w:rsidRDefault="00E62FE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62FE5" w:rsidRPr="005508B5" w:rsidRDefault="00E62FE5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0D6D13" w:rsidRPr="005508B5" w:rsidTr="00A97959">
        <w:trPr>
          <w:trHeight w:val="124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0D6D13" w:rsidRPr="005508B5" w:rsidRDefault="000D6D1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 – узких специалистов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6D5D18" w:rsidRPr="005508B5" w:rsidTr="00A97959">
        <w:trPr>
          <w:trHeight w:val="81"/>
        </w:trPr>
        <w:tc>
          <w:tcPr>
            <w:tcW w:w="696" w:type="dxa"/>
            <w:vMerge/>
          </w:tcPr>
          <w:p w:rsidR="006D5D18" w:rsidRPr="005508B5" w:rsidRDefault="006D5D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5D18" w:rsidRPr="005508B5" w:rsidRDefault="006D5D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6D5D18" w:rsidRPr="005508B5" w:rsidRDefault="006D5D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5D18" w:rsidRPr="005508B5" w:rsidRDefault="006D5D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3.3. Контроль за приемом лекарственных препаратов, лечением ребенка</w:t>
            </w:r>
          </w:p>
        </w:tc>
        <w:tc>
          <w:tcPr>
            <w:tcW w:w="3501" w:type="dxa"/>
          </w:tcPr>
          <w:p w:rsidR="006D5D18" w:rsidRPr="005508B5" w:rsidRDefault="006D5D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Цикл родительского образования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законным представителям ответственности за неисполнение рекомендаций специалистов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0D6D13" w:rsidRPr="005508B5" w:rsidTr="00A97959">
        <w:trPr>
          <w:trHeight w:val="81"/>
        </w:trPr>
        <w:tc>
          <w:tcPr>
            <w:tcW w:w="696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0D6D13" w:rsidRPr="005508B5" w:rsidRDefault="000D6D1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0D6D13" w:rsidRPr="005508B5" w:rsidRDefault="000D6D1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F50B1A" w:rsidRPr="005508B5" w:rsidTr="00A97959">
        <w:trPr>
          <w:trHeight w:val="81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F50B1A" w:rsidRPr="008215D1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1.5. Насилие в семье</w:t>
            </w: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1.4. Выявление фактов насилия, информирование ОВД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50B1A" w:rsidRPr="005508B5" w:rsidRDefault="00F50B1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50B1A" w:rsidRPr="005508B5" w:rsidRDefault="00A97959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</w:t>
            </w:r>
            <w:r w:rsidR="00F50B1A" w:rsidRPr="005508B5">
              <w:rPr>
                <w:rFonts w:cs="Times New Roman"/>
                <w:b/>
                <w:bCs/>
              </w:rPr>
              <w:t>. Психолого-педагогическая помощь законным представителям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Правовое консультирование членов семьи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Цикл родительского образования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F50B1A" w:rsidRPr="005508B5" w:rsidTr="00A97959">
        <w:trPr>
          <w:trHeight w:val="126"/>
        </w:trPr>
        <w:tc>
          <w:tcPr>
            <w:tcW w:w="696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50B1A" w:rsidRPr="005508B5" w:rsidRDefault="00F50B1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Вовлечение в жизнь класса, школы, семейные клубы</w:t>
            </w:r>
          </w:p>
        </w:tc>
        <w:tc>
          <w:tcPr>
            <w:tcW w:w="3501" w:type="dxa"/>
          </w:tcPr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50B1A" w:rsidRPr="005508B5" w:rsidRDefault="00F50B1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542CDA" w:rsidRPr="005508B5" w:rsidTr="00A97959">
        <w:trPr>
          <w:trHeight w:val="12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42CDA" w:rsidRPr="005508B5" w:rsidRDefault="00542CD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542CDA" w:rsidRPr="005508B5" w:rsidTr="00A97959">
        <w:trPr>
          <w:trHeight w:val="135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542CDA" w:rsidRPr="005508B5" w:rsidTr="00A97959">
        <w:trPr>
          <w:trHeight w:val="165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542CDA" w:rsidRPr="008215D1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1.6. Отсутствие контроля со стороны родителей</w:t>
            </w: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Психологический центр 2 </w:t>
            </w:r>
            <w:r w:rsidRPr="005508B5">
              <w:rPr>
                <w:rFonts w:cs="Times New Roman"/>
                <w:bCs/>
              </w:rPr>
              <w:lastRenderedPageBreak/>
              <w:t>уровня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42CDA" w:rsidRPr="005508B5" w:rsidRDefault="00542CD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42CDA" w:rsidRPr="005508B5" w:rsidRDefault="00542CD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42CDA" w:rsidRPr="005508B5" w:rsidRDefault="00A97959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Цикл родительского образования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542CDA" w:rsidRPr="005508B5" w:rsidTr="00A97959">
        <w:trPr>
          <w:trHeight w:val="96"/>
        </w:trPr>
        <w:tc>
          <w:tcPr>
            <w:tcW w:w="696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42CDA" w:rsidRPr="005508B5" w:rsidRDefault="00542CD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Вовлечение в жизнь класса, школы, семейные клубы</w:t>
            </w:r>
          </w:p>
        </w:tc>
        <w:tc>
          <w:tcPr>
            <w:tcW w:w="3501" w:type="dxa"/>
          </w:tcPr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42CDA" w:rsidRPr="005508B5" w:rsidRDefault="00542CD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A97959" w:rsidRPr="005508B5" w:rsidTr="00A97959">
        <w:trPr>
          <w:trHeight w:val="96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A97959" w:rsidRPr="005508B5" w:rsidTr="00A97959">
        <w:trPr>
          <w:trHeight w:val="96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A97959" w:rsidRPr="005508B5" w:rsidTr="00A97959">
        <w:trPr>
          <w:trHeight w:val="96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A97959" w:rsidRPr="005508B5" w:rsidTr="00A97959">
        <w:trPr>
          <w:trHeight w:val="96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A97959" w:rsidRPr="008215D1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1.7. Употребление родителями (законными представителями) алкоголя и ПАВ</w:t>
            </w: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A97959" w:rsidRPr="005508B5" w:rsidTr="00A97959">
        <w:trPr>
          <w:trHeight w:val="150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97959" w:rsidRPr="005508B5" w:rsidRDefault="00A97959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97959" w:rsidRPr="005508B5" w:rsidRDefault="00A97959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законным представителям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</w:t>
            </w:r>
          </w:p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A97959" w:rsidRPr="005508B5" w:rsidTr="00A97959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</w:t>
            </w:r>
          </w:p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A97959" w:rsidRPr="005508B5" w:rsidRDefault="00A97959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A97959" w:rsidRPr="005508B5" w:rsidTr="00471F0B">
        <w:trPr>
          <w:trHeight w:val="111"/>
        </w:trPr>
        <w:tc>
          <w:tcPr>
            <w:tcW w:w="696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A97959" w:rsidRPr="005508B5" w:rsidRDefault="00A97959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97959" w:rsidRPr="005508B5" w:rsidRDefault="00471F0B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</w:t>
            </w:r>
            <w:r w:rsidR="00A97959" w:rsidRPr="005508B5">
              <w:rPr>
                <w:rFonts w:cs="Times New Roman"/>
                <w:b/>
                <w:bCs/>
              </w:rPr>
              <w:t>. Психолого-педагогическая помощь законным представителям</w:t>
            </w:r>
          </w:p>
        </w:tc>
      </w:tr>
      <w:tr w:rsidR="00471F0B" w:rsidRPr="005508B5" w:rsidTr="00A97959">
        <w:trPr>
          <w:trHeight w:val="111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71F0B" w:rsidRPr="005508B5" w:rsidTr="00A97959">
        <w:trPr>
          <w:trHeight w:val="111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71F0B" w:rsidRPr="005508B5" w:rsidTr="00A97959">
        <w:trPr>
          <w:trHeight w:val="111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71F0B" w:rsidRPr="005508B5" w:rsidTr="00471F0B">
        <w:trPr>
          <w:trHeight w:val="111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71F0B" w:rsidRPr="005508B5" w:rsidRDefault="00471F0B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471F0B" w:rsidRPr="005508B5" w:rsidTr="00A97959">
        <w:trPr>
          <w:trHeight w:val="150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71F0B" w:rsidRPr="005508B5" w:rsidTr="00A97959">
        <w:trPr>
          <w:trHeight w:val="150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71F0B" w:rsidRPr="005508B5" w:rsidTr="00A97959">
        <w:trPr>
          <w:trHeight w:val="150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Отобрание несовершеннолетнего у законных представителей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71F0B" w:rsidRPr="005508B5" w:rsidTr="00A97959">
        <w:trPr>
          <w:trHeight w:val="111"/>
        </w:trPr>
        <w:tc>
          <w:tcPr>
            <w:tcW w:w="696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71F0B" w:rsidRPr="005508B5" w:rsidRDefault="00471F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471F0B" w:rsidRPr="005508B5" w:rsidRDefault="00471F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E007E4" w:rsidRPr="005508B5" w:rsidTr="00471F0B">
        <w:trPr>
          <w:trHeight w:val="16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1.8. Влияние деструктивных групп на несовершеннолетнего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E007E4" w:rsidRPr="005508B5" w:rsidTr="00471F0B">
        <w:trPr>
          <w:trHeight w:val="111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1.1. Промежуточная диагностика</w:t>
            </w:r>
          </w:p>
        </w:tc>
        <w:tc>
          <w:tcPr>
            <w:tcW w:w="3501" w:type="dxa"/>
          </w:tcPr>
          <w:p w:rsidR="00E007E4" w:rsidRPr="005508B5" w:rsidRDefault="008215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007E4" w:rsidRPr="005508B5" w:rsidTr="00471F0B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Итоговая диагностика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471F0B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Мониторинг социальных сетей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proofErr w:type="spellStart"/>
            <w:r w:rsidRPr="005508B5">
              <w:rPr>
                <w:rFonts w:cs="Times New Roman"/>
                <w:bCs/>
              </w:rPr>
              <w:t>киберконсультант</w:t>
            </w:r>
            <w:proofErr w:type="spellEnd"/>
          </w:p>
        </w:tc>
      </w:tr>
      <w:tr w:rsidR="00E007E4" w:rsidRPr="005508B5" w:rsidTr="00E007E4">
        <w:trPr>
          <w:trHeight w:val="13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E007E4">
        <w:trPr>
          <w:trHeight w:val="614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Переориентация интересов и увлечений несовершеннолетнего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007E4" w:rsidRPr="005508B5" w:rsidTr="00E007E4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E007E4" w:rsidRPr="005508B5" w:rsidTr="00471F0B">
        <w:trPr>
          <w:trHeight w:val="111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 Разъяснение законным представителям последствий неисполнения рекомендаций специалистов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</w:tc>
      </w:tr>
      <w:tr w:rsidR="00E007E4" w:rsidRPr="005508B5" w:rsidTr="00A97959">
        <w:trPr>
          <w:trHeight w:val="111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E007E4" w:rsidRPr="005508B5" w:rsidTr="00E007E4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1.9. Социальная изоляция, отчужденность, замкнутость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E007E4" w:rsidRPr="005508B5" w:rsidTr="00E007E4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E007E4">
        <w:trPr>
          <w:trHeight w:val="13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31F56" w:rsidRPr="005508B5" w:rsidTr="008246F8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31F56" w:rsidRPr="005508B5" w:rsidTr="00E007E4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</w:t>
            </w:r>
            <w:r w:rsidRPr="005508B5">
              <w:rPr>
                <w:rFonts w:cs="Times New Roman"/>
                <w:bCs/>
              </w:rPr>
              <w:lastRenderedPageBreak/>
              <w:t>занятости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по делам молодежи, спорту, культуре</w:t>
            </w:r>
          </w:p>
        </w:tc>
      </w:tr>
      <w:tr w:rsidR="00431F56" w:rsidRPr="005508B5" w:rsidTr="00E007E4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31F56" w:rsidRPr="005508B5" w:rsidTr="00E007E4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31F56" w:rsidRPr="005508B5" w:rsidTr="008246F8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31F56" w:rsidRPr="005508B5" w:rsidTr="00E007E4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31F56" w:rsidRPr="005508B5" w:rsidTr="00E007E4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31F56" w:rsidRPr="005508B5" w:rsidTr="00E007E4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31F56" w:rsidRPr="005508B5" w:rsidTr="00431F56">
        <w:trPr>
          <w:trHeight w:val="150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31F56" w:rsidRPr="008215D1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1.10. Нарушение межличностных отношений, конфликты со сверстниками, друзьями</w:t>
            </w: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  <w:r w:rsidR="006D5D18">
              <w:rPr>
                <w:rFonts w:cs="Times New Roman"/>
                <w:b/>
                <w:bCs/>
              </w:rPr>
              <w:t xml:space="preserve"> (социометрия)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восстановительных технологий с использованием медиации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31F56" w:rsidRPr="005508B5" w:rsidTr="008246F8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31F56" w:rsidRPr="005508B5" w:rsidTr="008246F8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31F56" w:rsidRPr="005508B5" w:rsidRDefault="008215D1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  <w:r w:rsidR="00431F56" w:rsidRPr="005508B5">
              <w:rPr>
                <w:rFonts w:cs="Times New Roman"/>
                <w:b/>
                <w:bCs/>
              </w:rPr>
              <w:t>. Меры правового воздействия к законным представителям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Разъяснение несовершеннолетнему </w:t>
            </w:r>
            <w:r w:rsidRPr="005508B5">
              <w:rPr>
                <w:rFonts w:cs="Times New Roman"/>
                <w:bCs/>
              </w:rPr>
              <w:lastRenderedPageBreak/>
              <w:t>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Территориальный ОВД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31F56" w:rsidRPr="005508B5" w:rsidTr="00431F56">
        <w:trPr>
          <w:trHeight w:val="135"/>
        </w:trPr>
        <w:tc>
          <w:tcPr>
            <w:tcW w:w="696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31F56" w:rsidRPr="005508B5" w:rsidRDefault="00431F56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31F56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6. </w:t>
            </w:r>
            <w:r w:rsidR="00431F56" w:rsidRPr="005508B5">
              <w:rPr>
                <w:rFonts w:cs="Times New Roman"/>
                <w:b/>
                <w:bCs/>
              </w:rPr>
              <w:t>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31F56" w:rsidRPr="005508B5" w:rsidRDefault="00431F56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8246F8" w:rsidRPr="008215D1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1.11. Депрессия, стрессовое состояние</w:t>
            </w: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8246F8" w:rsidRPr="005508B5" w:rsidTr="008246F8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8246F8" w:rsidRPr="005508B5" w:rsidRDefault="008246F8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8246F8" w:rsidRPr="005508B5" w:rsidTr="008246F8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8246F8" w:rsidRPr="005508B5" w:rsidRDefault="008246F8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врачей-узких специалистов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8246F8" w:rsidRPr="005508B5" w:rsidTr="008246F8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246F8" w:rsidRPr="005508B5" w:rsidRDefault="008246F8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6.2. Привлечение к административной </w:t>
            </w:r>
            <w:r w:rsidRPr="005508B5">
              <w:rPr>
                <w:rFonts w:cs="Times New Roman"/>
                <w:bCs/>
              </w:rPr>
              <w:lastRenderedPageBreak/>
              <w:t>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Территориальный орган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внутренних дел;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8246F8" w:rsidRPr="005508B5" w:rsidTr="008246F8">
        <w:trPr>
          <w:trHeight w:val="13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8246F8" w:rsidRPr="008215D1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1.12. Демонстративное поведение с суицидальными намерениями, высказываниями</w:t>
            </w: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8246F8" w:rsidRPr="005508B5" w:rsidTr="008246F8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8246F8" w:rsidRPr="005508B5" w:rsidTr="008246F8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8246F8" w:rsidRPr="005508B5" w:rsidTr="008246F8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4.1. Психолого-педагогическая консультация/коррекция родителей 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8246F8" w:rsidRPr="005508B5" w:rsidTr="00A97959">
        <w:trPr>
          <w:trHeight w:val="96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8246F8" w:rsidRPr="005508B5" w:rsidTr="00A97959">
        <w:trPr>
          <w:trHeight w:val="135"/>
        </w:trPr>
        <w:tc>
          <w:tcPr>
            <w:tcW w:w="696" w:type="dxa"/>
            <w:vMerge w:val="restart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951" w:type="dxa"/>
            <w:vMerge w:val="restart"/>
          </w:tcPr>
          <w:p w:rsidR="008246F8" w:rsidRPr="005508B5" w:rsidRDefault="008246F8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  <w:r w:rsidRPr="008215D1">
              <w:rPr>
                <w:rFonts w:cs="Times New Roman"/>
                <w:bCs/>
              </w:rPr>
              <w:t>Несовершеннолетний, совершивший попытку(и) суицида(</w:t>
            </w:r>
            <w:proofErr w:type="spellStart"/>
            <w:r w:rsidRPr="008215D1">
              <w:rPr>
                <w:rFonts w:cs="Times New Roman"/>
                <w:bCs/>
              </w:rPr>
              <w:t>ов</w:t>
            </w:r>
            <w:proofErr w:type="spellEnd"/>
            <w:r w:rsidRPr="008215D1">
              <w:rPr>
                <w:rFonts w:cs="Times New Roman"/>
                <w:bCs/>
              </w:rPr>
              <w:t xml:space="preserve">) </w:t>
            </w:r>
          </w:p>
        </w:tc>
        <w:tc>
          <w:tcPr>
            <w:tcW w:w="3050" w:type="dxa"/>
            <w:vMerge w:val="restart"/>
          </w:tcPr>
          <w:p w:rsidR="008246F8" w:rsidRPr="008215D1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2.1. Семейные конфликты/проблемы</w:t>
            </w: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8246F8" w:rsidRPr="005508B5" w:rsidTr="00A97959">
        <w:trPr>
          <w:trHeight w:val="81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8246F8" w:rsidRPr="005508B5" w:rsidTr="00A97959">
        <w:trPr>
          <w:trHeight w:val="180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8246F8" w:rsidRPr="005508B5" w:rsidTr="00A97959">
        <w:trPr>
          <w:trHeight w:val="16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Диагностика детско-родительских отношений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8246F8" w:rsidRPr="005508B5" w:rsidTr="008246F8">
        <w:trPr>
          <w:trHeight w:val="16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246F8" w:rsidRPr="005508B5" w:rsidRDefault="008246F8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 Медицинская помощь несовершеннолетнему</w:t>
            </w:r>
          </w:p>
        </w:tc>
      </w:tr>
      <w:tr w:rsidR="008246F8" w:rsidRPr="005508B5" w:rsidTr="00A97959">
        <w:trPr>
          <w:trHeight w:val="16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Консультация психиатра/психотерапевта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8246F8" w:rsidRPr="005508B5" w:rsidTr="00A97959">
        <w:trPr>
          <w:trHeight w:val="165"/>
        </w:trPr>
        <w:tc>
          <w:tcPr>
            <w:tcW w:w="696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8246F8" w:rsidRPr="005508B5" w:rsidRDefault="008246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8246F8" w:rsidRPr="005508B5" w:rsidRDefault="008246F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2D0547" w:rsidRPr="005508B5" w:rsidTr="00112E23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Временное помещение в ЦПД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2D0547" w:rsidRPr="005508B5" w:rsidTr="002D0547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0547" w:rsidRPr="005508B5" w:rsidRDefault="002D0547" w:rsidP="005508B5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2D0547" w:rsidRPr="005508B5" w:rsidTr="00112E23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Вовлечение в общественную жизнь школы, класса, семейные клубы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Цикл родительского образования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2D0547" w:rsidRPr="005508B5" w:rsidTr="00112E23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Привлечение к административной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2D0547" w:rsidRPr="005508B5" w:rsidTr="00A97959">
        <w:trPr>
          <w:trHeight w:val="16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2D0547" w:rsidRPr="005508B5" w:rsidTr="00A97959">
        <w:trPr>
          <w:trHeight w:val="111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2D0547" w:rsidRPr="008215D1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2.2. Нарушение детско-родительских отношений</w:t>
            </w: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D0547" w:rsidRPr="005508B5" w:rsidTr="00A97959">
        <w:trPr>
          <w:trHeight w:val="111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2D0547" w:rsidRPr="005508B5" w:rsidTr="00A97959">
        <w:trPr>
          <w:trHeight w:val="150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Психологический центр 2 </w:t>
            </w:r>
            <w:r w:rsidRPr="005508B5">
              <w:rPr>
                <w:rFonts w:cs="Times New Roman"/>
                <w:bCs/>
              </w:rPr>
              <w:lastRenderedPageBreak/>
              <w:t>уровня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2D0547" w:rsidRPr="005508B5" w:rsidTr="002D0547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0547" w:rsidRPr="005508B5" w:rsidRDefault="002D0547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 Медицинская помощь несовершеннолетнему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Консультация психиатра/психотерапевта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2D0547" w:rsidRPr="005508B5" w:rsidTr="002D0547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0547" w:rsidRPr="005508B5" w:rsidRDefault="002D0547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Временное помещение в ЦПД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2D0547" w:rsidRPr="005508B5" w:rsidTr="002D0547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0547" w:rsidRPr="005508B5" w:rsidRDefault="002D0547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2D0547" w:rsidRPr="005508B5" w:rsidTr="002D0547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0547" w:rsidRPr="005508B5" w:rsidRDefault="002D0547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 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Цикл родительского образования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2D0547" w:rsidRPr="005508B5" w:rsidTr="00112E23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законным представителям ответственности за неисполнение рекомендаций специалистов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6.2. Привлечение к административной </w:t>
            </w:r>
            <w:r w:rsidRPr="005508B5">
              <w:rPr>
                <w:rFonts w:cs="Times New Roman"/>
                <w:bCs/>
              </w:rPr>
              <w:lastRenderedPageBreak/>
              <w:t>ответственности законного представителя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Территориальный ОВД</w:t>
            </w:r>
          </w:p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</w:tc>
      </w:tr>
      <w:tr w:rsidR="002D0547" w:rsidRPr="005508B5" w:rsidTr="00A97959">
        <w:trPr>
          <w:trHeight w:val="126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2D0547" w:rsidRPr="005508B5" w:rsidTr="002D0547">
        <w:trPr>
          <w:trHeight w:val="13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2D0547" w:rsidRPr="008215D1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2.3. Особенности психического развития несовершеннолетнего или психическое заболевание</w:t>
            </w:r>
          </w:p>
        </w:tc>
        <w:tc>
          <w:tcPr>
            <w:tcW w:w="4190" w:type="dxa"/>
          </w:tcPr>
          <w:p w:rsidR="002D0547" w:rsidRPr="005508B5" w:rsidRDefault="002D0547" w:rsidP="004A763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1. Диагностика </w:t>
            </w:r>
            <w:r w:rsidR="004A763D">
              <w:rPr>
                <w:rFonts w:cs="Times New Roman"/>
                <w:b/>
                <w:bCs/>
              </w:rPr>
              <w:t xml:space="preserve">психического развития, </w:t>
            </w:r>
            <w:proofErr w:type="spellStart"/>
            <w:proofErr w:type="gramStart"/>
            <w:r w:rsidR="004A763D">
              <w:rPr>
                <w:rFonts w:cs="Times New Roman"/>
                <w:b/>
                <w:bCs/>
              </w:rPr>
              <w:t>психо</w:t>
            </w:r>
            <w:proofErr w:type="spellEnd"/>
            <w:r w:rsidR="004A763D">
              <w:rPr>
                <w:rFonts w:cs="Times New Roman"/>
                <w:b/>
                <w:bCs/>
              </w:rPr>
              <w:t>-эмоционального</w:t>
            </w:r>
            <w:proofErr w:type="gramEnd"/>
            <w:r w:rsidR="004A763D">
              <w:rPr>
                <w:rFonts w:cs="Times New Roman"/>
                <w:b/>
                <w:bCs/>
              </w:rPr>
              <w:t xml:space="preserve"> состояния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D0547" w:rsidRPr="005508B5" w:rsidTr="002D0547">
        <w:trPr>
          <w:trHeight w:val="10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2D0547" w:rsidRPr="005508B5" w:rsidTr="002D0547">
        <w:trPr>
          <w:trHeight w:val="105"/>
        </w:trPr>
        <w:tc>
          <w:tcPr>
            <w:tcW w:w="696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0547" w:rsidRPr="005508B5" w:rsidRDefault="002D054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2D0547" w:rsidRPr="005508B5" w:rsidRDefault="002D0547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54A18" w:rsidRPr="005508B5" w:rsidRDefault="00B54A18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54A18" w:rsidRPr="005508B5" w:rsidRDefault="00B54A18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врачей-узких специалистов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Лечение, диспансерное наблюдение </w:t>
            </w:r>
            <w:r w:rsidRPr="005508B5">
              <w:rPr>
                <w:rFonts w:cs="Times New Roman"/>
                <w:bCs/>
              </w:rPr>
              <w:br/>
              <w:t>(при необходимости)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A763D" w:rsidRPr="005508B5" w:rsidTr="002D0547">
        <w:trPr>
          <w:trHeight w:val="105"/>
        </w:trPr>
        <w:tc>
          <w:tcPr>
            <w:tcW w:w="696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3.3. Контроль за приемом лекарственных препаратов, лечение</w:t>
            </w:r>
          </w:p>
        </w:tc>
        <w:tc>
          <w:tcPr>
            <w:tcW w:w="3501" w:type="dxa"/>
          </w:tcPr>
          <w:p w:rsidR="004A763D" w:rsidRPr="005508B5" w:rsidRDefault="004A763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4A763D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54A18" w:rsidRPr="005508B5" w:rsidRDefault="00B54A18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B54A18" w:rsidRPr="005508B5" w:rsidTr="00112E23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родителей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 Вовлечение родителей в </w:t>
            </w:r>
            <w:r w:rsidRPr="005508B5">
              <w:rPr>
                <w:rFonts w:cs="Times New Roman"/>
                <w:bCs/>
              </w:rPr>
              <w:lastRenderedPageBreak/>
              <w:t xml:space="preserve">общественную жизнь класса, школы, семейные клубы 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Цикл родительского образования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54A18" w:rsidRPr="005508B5" w:rsidRDefault="00B54A18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6.1. Правовые консультации родителей (законных представителей) 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</w:tc>
      </w:tr>
      <w:tr w:rsidR="00B54A18" w:rsidRPr="005508B5" w:rsidTr="002D0547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B54A18" w:rsidRPr="008215D1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2.4. Насилие в семье</w:t>
            </w: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05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1.4. Выявление фактов насилия, информирование ОВД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54A18" w:rsidRPr="005508B5" w:rsidRDefault="00B54A18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2. Медицинская помощь несовершеннолетнему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Консультация врачей – узких специалистов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54A18" w:rsidRPr="005508B5" w:rsidRDefault="00B54A18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54A18" w:rsidRPr="005508B5" w:rsidTr="00B54A18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Временное помещение в ЦПД</w:t>
            </w:r>
          </w:p>
        </w:tc>
        <w:tc>
          <w:tcPr>
            <w:tcW w:w="3501" w:type="dxa"/>
          </w:tcPr>
          <w:p w:rsidR="00B54A18" w:rsidRPr="005508B5" w:rsidRDefault="00B54A1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B54A18" w:rsidRPr="005508B5" w:rsidTr="00112E23">
        <w:trPr>
          <w:trHeight w:val="120"/>
        </w:trPr>
        <w:tc>
          <w:tcPr>
            <w:tcW w:w="696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4A18" w:rsidRPr="005508B5" w:rsidRDefault="00B54A1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B54A18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7429AD" w:rsidRPr="005508B5" w:rsidTr="007429AD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429AD" w:rsidRPr="005508B5" w:rsidRDefault="007429AD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Правовое консультирование членов семьи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Цикл родительского образования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Вовлечение в жизнь класса, школы, семейные клубы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7429AD" w:rsidRPr="005508B5" w:rsidTr="007429AD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429AD" w:rsidRPr="005508B5" w:rsidRDefault="007429AD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Привлечение к административной/уголовной ответственности законного представителя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Отобрание несовершеннолетнего из семьи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опеки и попечительства</w:t>
            </w:r>
          </w:p>
        </w:tc>
      </w:tr>
      <w:tr w:rsidR="007429AD" w:rsidRPr="005508B5" w:rsidTr="00B54A18">
        <w:trPr>
          <w:trHeight w:val="12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7429AD" w:rsidRPr="005508B5" w:rsidTr="007429AD">
        <w:trPr>
          <w:trHeight w:val="135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7429AD" w:rsidRPr="008215D1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 xml:space="preserve">2.5. </w:t>
            </w:r>
            <w:proofErr w:type="spellStart"/>
            <w:r w:rsidRPr="008215D1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8215D1">
              <w:rPr>
                <w:rFonts w:cs="Times New Roman"/>
                <w:b/>
                <w:bCs/>
              </w:rPr>
              <w:t xml:space="preserve"> группа подростков</w:t>
            </w: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1.1. Промежуточная диагностика</w:t>
            </w:r>
          </w:p>
        </w:tc>
        <w:tc>
          <w:tcPr>
            <w:tcW w:w="3501" w:type="dxa"/>
          </w:tcPr>
          <w:p w:rsidR="007429AD" w:rsidRPr="005508B5" w:rsidRDefault="008215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Итоговая диагностика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Мониторинг социальных сетей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proofErr w:type="spellStart"/>
            <w:r w:rsidRPr="005508B5">
              <w:rPr>
                <w:rFonts w:cs="Times New Roman"/>
                <w:bCs/>
              </w:rPr>
              <w:t>киберконсультант</w:t>
            </w:r>
            <w:proofErr w:type="spellEnd"/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429AD" w:rsidRPr="005508B5" w:rsidRDefault="007429AD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2. Медицинская помощь несовершеннолетнему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Консультация врачей – узких специалистов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429AD" w:rsidRPr="005508B5" w:rsidRDefault="007429AD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Разобщение </w:t>
            </w:r>
            <w:proofErr w:type="spellStart"/>
            <w:r w:rsidRPr="005508B5">
              <w:rPr>
                <w:rFonts w:cs="Times New Roman"/>
                <w:bCs/>
              </w:rPr>
              <w:t>референтной</w:t>
            </w:r>
            <w:proofErr w:type="spellEnd"/>
            <w:r w:rsidRPr="005508B5">
              <w:rPr>
                <w:rFonts w:cs="Times New Roman"/>
                <w:bCs/>
              </w:rPr>
              <w:t xml:space="preserve"> группы 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</w:tc>
      </w:tr>
      <w:tr w:rsidR="007429AD" w:rsidRPr="005508B5" w:rsidTr="00112E23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429AD" w:rsidRPr="005508B5" w:rsidRDefault="007429AD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429AD" w:rsidRPr="005508B5" w:rsidRDefault="007429AD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законным представителям последствий неисполнения рекомендаций специалистов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</w:tc>
      </w:tr>
      <w:tr w:rsidR="007429AD" w:rsidRPr="005508B5" w:rsidTr="007429AD">
        <w:trPr>
          <w:trHeight w:val="90"/>
        </w:trPr>
        <w:tc>
          <w:tcPr>
            <w:tcW w:w="696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7429AD" w:rsidRPr="005508B5" w:rsidRDefault="007429A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2.6. Отсутствие контроля со стороны родителей</w:t>
            </w: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1.Диагностика несовершеннолетнего и его окружения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Промежуточная диагностика состояния несовершеннолетнего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1.3. Итоговая диагностика состояния несовершеннолетнего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4760B" w:rsidRPr="005508B5" w:rsidTr="00F4760B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2. Медицинская помощь несовершеннолетнему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2.1. Консультация врачей – узких </w:t>
            </w:r>
            <w:r w:rsidRPr="005508B5">
              <w:rPr>
                <w:rFonts w:cs="Times New Roman"/>
                <w:bCs/>
              </w:rPr>
              <w:lastRenderedPageBreak/>
              <w:t>специалистов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Медицинская организация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F4760B" w:rsidRPr="005508B5" w:rsidTr="00F4760B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Временное помещение в ЦПД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F4760B" w:rsidRPr="005508B5" w:rsidTr="00F4760B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F4760B" w:rsidRPr="005508B5" w:rsidTr="00F4760B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Цикл родительского образования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Вовлечение в жизнь класса, школы, семейные клубы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F4760B" w:rsidRPr="005508B5" w:rsidTr="00F4760B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F4760B" w:rsidRPr="005508B5" w:rsidTr="00A97959">
        <w:trPr>
          <w:trHeight w:val="12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F4760B" w:rsidRPr="005508B5" w:rsidTr="00A97959">
        <w:trPr>
          <w:trHeight w:val="105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2.7. Употребление несовершеннолетним алкоголя и ПАВ</w:t>
            </w: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4760B" w:rsidRPr="005508B5" w:rsidTr="00F4760B">
        <w:trPr>
          <w:trHeight w:val="165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F4760B" w:rsidRPr="005508B5" w:rsidTr="00F4760B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Наркологическая помощь несовершеннолетнему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врача-нарколога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Лечение, диспансерное </w:t>
            </w:r>
            <w:r w:rsidRPr="005508B5">
              <w:rPr>
                <w:rFonts w:cs="Times New Roman"/>
                <w:bCs/>
              </w:rPr>
              <w:lastRenderedPageBreak/>
              <w:t>наблюдение (при необходимости)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Медицинская организация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Медицинская реабилитация</w:t>
            </w:r>
          </w:p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Социальная реабилитация</w:t>
            </w:r>
          </w:p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F4760B" w:rsidRPr="005508B5" w:rsidTr="00F4760B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F4760B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F4760B" w:rsidRPr="005508B5" w:rsidTr="00A97959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Закрепление общественного наставника</w:t>
            </w:r>
          </w:p>
        </w:tc>
        <w:tc>
          <w:tcPr>
            <w:tcW w:w="3501" w:type="dxa"/>
          </w:tcPr>
          <w:p w:rsidR="00F4760B" w:rsidRPr="005508B5" w:rsidRDefault="00F4760B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F4760B" w:rsidRPr="005508B5" w:rsidTr="00112E23">
        <w:trPr>
          <w:trHeight w:val="96"/>
        </w:trPr>
        <w:tc>
          <w:tcPr>
            <w:tcW w:w="696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F4760B" w:rsidRPr="005508B5" w:rsidRDefault="00F4760B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4760B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112E23" w:rsidRPr="005508B5" w:rsidTr="00A97959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112E23" w:rsidRPr="005508B5" w:rsidTr="00112E23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законным представителям</w:t>
            </w:r>
          </w:p>
        </w:tc>
      </w:tr>
      <w:tr w:rsidR="00112E23" w:rsidRPr="005508B5" w:rsidTr="00A97959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112E23" w:rsidRPr="005508B5" w:rsidTr="00A97959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Привлечение к административной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112E23" w:rsidRPr="005508B5" w:rsidTr="00A97959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сопровождение, предоставление социальных услуг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E007E4" w:rsidRPr="005508B5" w:rsidTr="00A97959">
        <w:trPr>
          <w:trHeight w:val="135"/>
        </w:trPr>
        <w:tc>
          <w:tcPr>
            <w:tcW w:w="696" w:type="dxa"/>
            <w:vMerge w:val="restart"/>
          </w:tcPr>
          <w:p w:rsidR="00E007E4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3.3.</w:t>
            </w:r>
            <w:r w:rsidR="00E007E4" w:rsidRPr="005508B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951" w:type="dxa"/>
            <w:vMerge w:val="restart"/>
          </w:tcPr>
          <w:p w:rsidR="00E007E4" w:rsidRPr="008215D1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 xml:space="preserve">Несовершеннолетний, испытывающий трудности в общении со сверстниками, часто находящийся в роли жертвы, подвергающийся психологической травле, конфликтующий со сверстниками, педагогами </w:t>
            </w: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3.1. Особенности психического и физического развития</w:t>
            </w:r>
          </w:p>
        </w:tc>
        <w:tc>
          <w:tcPr>
            <w:tcW w:w="4190" w:type="dxa"/>
          </w:tcPr>
          <w:p w:rsidR="00E007E4" w:rsidRPr="005508B5" w:rsidRDefault="00E007E4" w:rsidP="004A763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1. Диагностика </w:t>
            </w:r>
            <w:r w:rsidR="004A763D">
              <w:rPr>
                <w:rFonts w:cs="Times New Roman"/>
                <w:b/>
                <w:bCs/>
              </w:rPr>
              <w:t xml:space="preserve">психического развития ребенка, </w:t>
            </w:r>
            <w:proofErr w:type="spellStart"/>
            <w:proofErr w:type="gramStart"/>
            <w:r w:rsidR="004A763D">
              <w:rPr>
                <w:rFonts w:cs="Times New Roman"/>
                <w:b/>
                <w:bCs/>
              </w:rPr>
              <w:t>психо</w:t>
            </w:r>
            <w:proofErr w:type="spellEnd"/>
            <w:r w:rsidR="004A763D">
              <w:rPr>
                <w:rFonts w:cs="Times New Roman"/>
                <w:b/>
                <w:bCs/>
              </w:rPr>
              <w:t>-эмоционального</w:t>
            </w:r>
            <w:proofErr w:type="gramEnd"/>
            <w:r w:rsidR="004A763D">
              <w:rPr>
                <w:rFonts w:cs="Times New Roman"/>
                <w:b/>
                <w:bCs/>
              </w:rPr>
              <w:t xml:space="preserve"> состояния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68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A97959">
        <w:trPr>
          <w:trHeight w:val="9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Коррекционные занятия с классом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проведение восстановительных технологий с использованием медиации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Временное помещение в ЦПД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 – узких специалистов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A763D" w:rsidRPr="005508B5" w:rsidTr="00A97959">
        <w:trPr>
          <w:trHeight w:val="195"/>
        </w:trPr>
        <w:tc>
          <w:tcPr>
            <w:tcW w:w="696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3.3. Контроль за приемом лекарственных препаратов, лечением</w:t>
            </w:r>
          </w:p>
        </w:tc>
        <w:tc>
          <w:tcPr>
            <w:tcW w:w="3501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4A763D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родителей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 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его законным представителям и иным лицам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6.1. Установление лиц, инициаторов </w:t>
            </w:r>
            <w:proofErr w:type="spellStart"/>
            <w:r w:rsidRPr="005508B5">
              <w:rPr>
                <w:rFonts w:cs="Times New Roman"/>
                <w:bCs/>
              </w:rPr>
              <w:t>буллинга</w:t>
            </w:r>
            <w:proofErr w:type="spellEnd"/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6.2. Привлечение инициаторов </w:t>
            </w:r>
            <w:proofErr w:type="spellStart"/>
            <w:r w:rsidRPr="005508B5">
              <w:rPr>
                <w:rFonts w:cs="Times New Roman"/>
                <w:bCs/>
              </w:rPr>
              <w:t>буллинга</w:t>
            </w:r>
            <w:proofErr w:type="spellEnd"/>
            <w:r w:rsidRPr="005508B5">
              <w:rPr>
                <w:rFonts w:cs="Times New Roman"/>
                <w:bCs/>
              </w:rPr>
              <w:t xml:space="preserve"> к ответственности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6.3. Правовые консультации родителей (законных представителей)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6.4. Привлечение к административной и (или) уголовной ответственности законного представителя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9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E007E4" w:rsidRPr="005508B5" w:rsidTr="00A97959">
        <w:trPr>
          <w:trHeight w:val="111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  <w:i/>
              </w:rPr>
            </w:pPr>
            <w:r w:rsidRPr="008215D1">
              <w:rPr>
                <w:rFonts w:cs="Times New Roman"/>
                <w:bCs/>
                <w:i/>
              </w:rPr>
              <w:t>3.2. Нахождение в состоянии конфликта с обществом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3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A97959">
        <w:trPr>
          <w:trHeight w:val="13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восстановительных технологий с использованием медиации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 – узких специалистов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5.1. Психолого-педагогическая консультация/коррекция родителей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6.2. Привлечение к административной и (или) уголовной ответственности несовершеннолетнего и законного </w:t>
            </w:r>
            <w:r w:rsidRPr="005508B5">
              <w:rPr>
                <w:rFonts w:cs="Times New Roman"/>
                <w:bCs/>
              </w:rPr>
              <w:lastRenderedPageBreak/>
              <w:t>представителя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Территориальный орган внутренних дел;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Направление в суд искового заявления о помещении несовершеннолетнего в ЦВСНП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E007E4" w:rsidRPr="005508B5" w:rsidTr="00A97959">
        <w:trPr>
          <w:trHeight w:val="15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8215D1">
              <w:rPr>
                <w:rFonts w:cs="Times New Roman"/>
                <w:b/>
                <w:bCs/>
              </w:rPr>
              <w:t>3.3. Особенности характера, внешности (нестабильное эмоциональное состояние</w:t>
            </w:r>
            <w:r w:rsidRPr="005508B5">
              <w:rPr>
                <w:rFonts w:cs="Times New Roman"/>
                <w:bCs/>
              </w:rPr>
              <w:t>)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11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восстановительных технологий с использованием медиации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4.1. Психолого-педагогическая консультация/коррекция родителей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Привлечение к административной </w:t>
            </w:r>
            <w:r w:rsidRPr="005508B5">
              <w:rPr>
                <w:rFonts w:cs="Times New Roman"/>
                <w:bCs/>
              </w:rPr>
              <w:lastRenderedPageBreak/>
              <w:t>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Территориальный орган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внутренних дел;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Направление в суд искового заявления о помещении несовершеннолетнего в ЦВСНП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Разъяснение несовершеннолетнему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E007E4" w:rsidRPr="005508B5" w:rsidTr="00A97959">
        <w:trPr>
          <w:trHeight w:val="9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3.4. Применение психологического, физического насилия в семье, не конструктивные формы воспитания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Выявление фактов насилия, информирование ОВД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Оказание медицинской помощи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3.4. Закрепление общественного </w:t>
            </w:r>
            <w:r w:rsidRPr="005508B5">
              <w:rPr>
                <w:rFonts w:cs="Times New Roman"/>
                <w:bCs/>
              </w:rPr>
              <w:lastRenderedPageBreak/>
              <w:t>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Помещение в кризисный центр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Правовое консультирование членов семьи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Ограничение/лишение родительских прав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3.5. Игнорирование правовых последствий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9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2. Вовлечение несовершеннолетнего в различные формы занятости</w:t>
            </w:r>
          </w:p>
        </w:tc>
      </w:tr>
      <w:tr w:rsidR="00E007E4" w:rsidRPr="005508B5" w:rsidTr="00A97959">
        <w:trPr>
          <w:trHeight w:val="13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A97959">
        <w:trPr>
          <w:trHeight w:val="105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Закрепление общественного 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Проведение восстановительных технологий с использованием медиации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Направление в суд искового заявления о помещении несовершеннолетнего в ЦВСНП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12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E007E4" w:rsidRPr="008215D1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 xml:space="preserve">3.6. </w:t>
            </w:r>
            <w:proofErr w:type="spellStart"/>
            <w:r w:rsidRPr="008215D1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8215D1">
              <w:rPr>
                <w:rFonts w:cs="Times New Roman"/>
                <w:b/>
                <w:bCs/>
              </w:rPr>
              <w:t xml:space="preserve"> группа</w:t>
            </w: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126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Разобщение </w:t>
            </w:r>
            <w:proofErr w:type="spellStart"/>
            <w:r w:rsidRPr="005508B5">
              <w:rPr>
                <w:rFonts w:cs="Times New Roman"/>
                <w:bCs/>
              </w:rPr>
              <w:t>референтной</w:t>
            </w:r>
            <w:proofErr w:type="spellEnd"/>
            <w:r w:rsidRPr="005508B5">
              <w:rPr>
                <w:rFonts w:cs="Times New Roman"/>
                <w:bCs/>
              </w:rPr>
              <w:t xml:space="preserve"> группы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Организация трудовой занятости </w:t>
            </w:r>
            <w:r w:rsidRPr="005508B5">
              <w:rPr>
                <w:rFonts w:cs="Times New Roman"/>
                <w:bCs/>
              </w:rPr>
              <w:lastRenderedPageBreak/>
              <w:t>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Центр занятости населения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E007E4" w:rsidRPr="005508B5" w:rsidRDefault="00E007E4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Выявление лиц, вовлекающих несовершеннолетнего в участие в конфликте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E007E4" w:rsidRPr="005508B5" w:rsidRDefault="00E007E4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ОМВД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Привлечение к административной 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Направление в суд искового заявления о помещении несовершеннолетнего в ЦВСНП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E007E4" w:rsidRPr="005508B5" w:rsidTr="00A97959">
        <w:trPr>
          <w:trHeight w:val="210"/>
        </w:trPr>
        <w:tc>
          <w:tcPr>
            <w:tcW w:w="696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E007E4" w:rsidRPr="005508B5" w:rsidRDefault="00E007E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E007E4" w:rsidRPr="005508B5" w:rsidRDefault="00E007E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112E23" w:rsidRPr="005508B5" w:rsidTr="00A97959">
        <w:trPr>
          <w:trHeight w:val="111"/>
        </w:trPr>
        <w:tc>
          <w:tcPr>
            <w:tcW w:w="696" w:type="dxa"/>
            <w:vMerge w:val="restart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951" w:type="dxa"/>
            <w:vMerge w:val="restart"/>
          </w:tcPr>
          <w:p w:rsidR="00112E23" w:rsidRPr="008215D1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green"/>
              </w:rPr>
            </w:pPr>
            <w:r w:rsidRPr="008215D1">
              <w:rPr>
                <w:rFonts w:cs="Times New Roman"/>
                <w:b/>
                <w:bCs/>
              </w:rPr>
              <w:t>Несовершеннолетний тайно или вопреки запрету законного представителя (родителя) оставил место проживания и отсутствовал</w:t>
            </w:r>
            <w:r w:rsidR="008215D1" w:rsidRPr="008215D1">
              <w:rPr>
                <w:rFonts w:cs="Times New Roman"/>
                <w:b/>
                <w:bCs/>
              </w:rPr>
              <w:t xml:space="preserve"> </w:t>
            </w:r>
            <w:r w:rsidRPr="008215D1">
              <w:rPr>
                <w:rFonts w:cs="Times New Roman"/>
                <w:b/>
                <w:bCs/>
              </w:rPr>
              <w:t xml:space="preserve">более 6 часов в дневное время, более 3 часов в вечернее (ночное) время </w:t>
            </w:r>
          </w:p>
        </w:tc>
        <w:tc>
          <w:tcPr>
            <w:tcW w:w="3050" w:type="dxa"/>
            <w:vMerge w:val="restart"/>
          </w:tcPr>
          <w:p w:rsidR="00112E23" w:rsidRPr="008215D1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4.1.Отсутствие контроля со стороны родителей</w:t>
            </w: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112E23" w:rsidRPr="005508B5" w:rsidTr="00112E23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112E23" w:rsidRPr="005508B5" w:rsidTr="00A97959">
        <w:trPr>
          <w:trHeight w:val="105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2.1. Психолого-педагогическая коррекция противоправного поведения 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112E23" w:rsidRPr="005508B5" w:rsidTr="00A97959">
        <w:trPr>
          <w:trHeight w:val="165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112E23" w:rsidRPr="005508B5" w:rsidTr="00A97959">
        <w:trPr>
          <w:trHeight w:val="135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112E23" w:rsidRPr="005508B5" w:rsidTr="00A97959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112E23" w:rsidRPr="005508B5" w:rsidTr="00112E23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3.Вовлечение несовершеннолетнего в различные формы занятости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112E23" w:rsidRPr="005508B5" w:rsidTr="00112E23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4.2.Индивидуальное информирование родителей о достижениях ребенка в школе, его сильных сторонах 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112E23" w:rsidRPr="005508B5" w:rsidTr="00112E23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законным представителям</w:t>
            </w:r>
          </w:p>
        </w:tc>
      </w:tr>
      <w:tr w:rsidR="00112E23" w:rsidRPr="005508B5" w:rsidTr="00112E23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Направление несовершеннолетнего в ЦВСНП, специальную школу открытого типа, ЦПД при необходимости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112E23" w:rsidRPr="005508B5" w:rsidTr="00112E23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112E23" w:rsidRPr="005508B5" w:rsidTr="00A97959">
        <w:trPr>
          <w:trHeight w:val="9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112E23" w:rsidRPr="008215D1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4.2. Применение психологического¸ физического насилия в семье, деструктивных форм воспитания</w:t>
            </w: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112E23" w:rsidRPr="005508B5" w:rsidTr="00112E23">
        <w:trPr>
          <w:trHeight w:val="135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112E23" w:rsidRPr="005508B5" w:rsidTr="00A97959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Консультирование несовершеннолетнего психологом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112E23" w:rsidRPr="005508B5" w:rsidTr="00A97959">
        <w:trPr>
          <w:trHeight w:val="135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112E23" w:rsidRPr="005508B5" w:rsidTr="00A97959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112E23" w:rsidRPr="005508B5" w:rsidTr="00A97959">
        <w:trPr>
          <w:trHeight w:val="150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112E23" w:rsidRPr="005508B5" w:rsidTr="00112E23">
        <w:trPr>
          <w:trHeight w:val="111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112E23" w:rsidRPr="005508B5" w:rsidRDefault="00112E23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112E23" w:rsidRPr="005508B5" w:rsidTr="00A97959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112E23" w:rsidRPr="005508B5" w:rsidTr="00A97959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112E23" w:rsidRPr="005508B5" w:rsidTr="00A97959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112E23" w:rsidRPr="005508B5" w:rsidTr="00A97959">
        <w:trPr>
          <w:trHeight w:val="126"/>
        </w:trPr>
        <w:tc>
          <w:tcPr>
            <w:tcW w:w="696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112E23" w:rsidRPr="005508B5" w:rsidRDefault="00112E23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112E23" w:rsidRPr="005508B5" w:rsidRDefault="00112E23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4.1.Психолого-педагогическая коррекция поведения родителей (законных представителей)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widowControl/>
              <w:suppressAutoHyphens w:val="0"/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Проведение цикла психологического сопровождения, направленный на снятие агрессии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законным представителям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Привлечение к административной и уголовной ответственности родителей (законных представителей) </w:t>
            </w:r>
            <w:r w:rsidRPr="005508B5">
              <w:rPr>
                <w:rFonts w:cs="Times New Roman"/>
                <w:bCs/>
              </w:rPr>
              <w:lastRenderedPageBreak/>
              <w:t>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Направление несовершеннолетнего в ЦВСНП, специальную школу открытого типа, ЦПД при необходимости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Направление документов на ограничение/лишение родительских прав законных представителей при необходимости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BB7A9E" w:rsidRPr="005508B5" w:rsidTr="00A97959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cs="Times New Roman"/>
                <w:bCs/>
              </w:rPr>
            </w:pPr>
          </w:p>
        </w:tc>
      </w:tr>
      <w:tr w:rsidR="00BB7A9E" w:rsidRPr="005508B5" w:rsidTr="00BB7A9E">
        <w:trPr>
          <w:trHeight w:val="150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BB7A9E" w:rsidRPr="008215D1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4.3. Нарушение детско-родительских отношений, в том числе конфликт с родителями</w:t>
            </w:r>
          </w:p>
        </w:tc>
        <w:tc>
          <w:tcPr>
            <w:tcW w:w="4190" w:type="dxa"/>
          </w:tcPr>
          <w:p w:rsidR="00BB7A9E" w:rsidRPr="005508B5" w:rsidRDefault="00BB7A9E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1.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Диагностика детско-родительских отношений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2.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Психолого-педагогическая помощь несовершеннолетнему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Консультирование несовершеннолетнего психологом совместно с родителями (законными представителями)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BB7A9E" w:rsidRPr="005508B5" w:rsidTr="009405CF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BB7A9E" w:rsidRPr="005508B5" w:rsidRDefault="00BB7A9E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в общественно-полезную деятельность </w:t>
            </w:r>
            <w:r w:rsidRPr="005508B5">
              <w:rPr>
                <w:rFonts w:cs="Times New Roman"/>
                <w:bCs/>
              </w:rPr>
              <w:lastRenderedPageBreak/>
              <w:t xml:space="preserve">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КДНиЗП;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по делам молодежи,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спорту, культуре;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BB7A9E" w:rsidRPr="005508B5" w:rsidTr="00BB7A9E">
        <w:trPr>
          <w:trHeight w:val="135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4.1.Психолого-педагогическая консультирование родителей (законных представителей)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4.2.Индивидуальное информирование родителей о достижениях ребенка в школе, его сильных сторонах 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законным представителям</w:t>
            </w: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Направление несовершеннолетнего в ЦВСНП, специальную школу открытого типа, ЦПД при необходимости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BB7A9E" w:rsidRPr="008215D1" w:rsidRDefault="00BB7A9E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lang w:bidi="ru-RU"/>
              </w:rPr>
            </w:pPr>
            <w:r w:rsidRPr="008215D1">
              <w:rPr>
                <w:rFonts w:eastAsia="Calibri" w:cs="Times New Roman"/>
                <w:b/>
                <w:bCs/>
                <w:lang w:bidi="ru-RU"/>
              </w:rPr>
              <w:t>4.4. Особенности психического развитии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4A763D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1.</w:t>
            </w:r>
            <w:r w:rsidR="004A763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Диагностика психического развития, </w:t>
            </w:r>
            <w:proofErr w:type="spellStart"/>
            <w:proofErr w:type="gramStart"/>
            <w:r w:rsidR="004A763D">
              <w:rPr>
                <w:rFonts w:eastAsiaTheme="minorHAnsi" w:cs="Times New Roman"/>
                <w:b/>
                <w:kern w:val="0"/>
                <w:lang w:eastAsia="en-US" w:bidi="ar-SA"/>
              </w:rPr>
              <w:t>психо</w:t>
            </w:r>
            <w:proofErr w:type="spellEnd"/>
            <w:r w:rsidR="004A763D">
              <w:rPr>
                <w:rFonts w:eastAsiaTheme="minorHAnsi" w:cs="Times New Roman"/>
                <w:b/>
                <w:kern w:val="0"/>
                <w:lang w:eastAsia="en-US" w:bidi="ar-SA"/>
              </w:rPr>
              <w:t>-эмоционального</w:t>
            </w:r>
            <w:proofErr w:type="gramEnd"/>
            <w:r w:rsidR="004A763D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состояния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BB7A9E" w:rsidRPr="005508B5" w:rsidTr="00BB7A9E">
        <w:trPr>
          <w:trHeight w:val="126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2.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Психолого-педагогическая помощь несовершеннолетнему</w:t>
            </w:r>
          </w:p>
        </w:tc>
      </w:tr>
      <w:tr w:rsidR="00BB7A9E" w:rsidRPr="005508B5" w:rsidTr="00BB7A9E">
        <w:trPr>
          <w:trHeight w:val="8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2.1. Консультирование несовершеннолетнего психологом 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BB7A9E" w:rsidRPr="005508B5" w:rsidTr="00BB7A9E">
        <w:trPr>
          <w:trHeight w:val="180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Оказание специализированной помощи несовершеннолетнему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психиатра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Лечение, диспансерное наблюдение у психиатра, контроль за лечением (при необходимости)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A763D" w:rsidRPr="005508B5" w:rsidTr="00BB7A9E">
        <w:trPr>
          <w:trHeight w:val="111"/>
        </w:trPr>
        <w:tc>
          <w:tcPr>
            <w:tcW w:w="696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3.3. Контроль за приемом лекарственных препаратов, лечением</w:t>
            </w:r>
          </w:p>
        </w:tc>
        <w:tc>
          <w:tcPr>
            <w:tcW w:w="3501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4A763D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5508B5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BB7A9E" w:rsidRPr="005508B5" w:rsidRDefault="00BB7A9E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BB7A9E" w:rsidRPr="005508B5" w:rsidTr="00BB7A9E">
        <w:trPr>
          <w:trHeight w:val="111"/>
        </w:trPr>
        <w:tc>
          <w:tcPr>
            <w:tcW w:w="696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BB7A9E" w:rsidRPr="005508B5" w:rsidRDefault="00BB7A9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BB7A9E" w:rsidRPr="005508B5" w:rsidRDefault="00BB7A9E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5.1.Психолого-педагогическая консультирование родителей (законных представителей)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5.2.Индивидуальное информирование родителей о достижениях ребенка в школе, его сильных сторонах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87F3A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законным представителям</w:t>
            </w: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Направление несовершеннолетнего в ЦВСНП, специальную школу открытого типа, ЦПД при необходимости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6.3. Разъяснение ответственности </w:t>
            </w:r>
            <w:r w:rsidRPr="005508B5">
              <w:rPr>
                <w:rFonts w:cs="Times New Roman"/>
                <w:bCs/>
              </w:rPr>
              <w:lastRenderedPageBreak/>
              <w:t>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Территориальный ОВД,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A87F3A" w:rsidRPr="005508B5" w:rsidTr="00BB7A9E">
        <w:trPr>
          <w:trHeight w:val="111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8. Иные формы (указать)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A87F3A" w:rsidRPr="008215D1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 xml:space="preserve">4.5. </w:t>
            </w:r>
            <w:proofErr w:type="spellStart"/>
            <w:r w:rsidRPr="008215D1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8215D1">
              <w:rPr>
                <w:rFonts w:cs="Times New Roman"/>
                <w:b/>
                <w:bCs/>
              </w:rPr>
              <w:t xml:space="preserve"> группа</w:t>
            </w: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1.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Диагностика несовершеннолетнего и его окружения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2.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Психолого-педагогическая помощь несовершеннолетнему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2.1. Психолого-педагогическая коррекция противоправного поведения 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2.2.Разобщение группы антиобщественной направленности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 Муниципальная КДНиЗП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Установление лиц, вовлекающих несовершеннолетнего в антиобщественные действия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</w:tc>
      </w:tr>
      <w:tr w:rsidR="00A87F3A" w:rsidRPr="005508B5" w:rsidTr="009405CF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A87F3A" w:rsidRPr="005508B5" w:rsidRDefault="00A87F3A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4.1.Психолого-педагогическая </w:t>
            </w:r>
            <w:r w:rsidRPr="005508B5">
              <w:rPr>
                <w:rFonts w:cs="Times New Roman"/>
                <w:bCs/>
              </w:rPr>
              <w:lastRenderedPageBreak/>
              <w:t>консультирование родителей (законных представителей)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Психологический центр 2 </w:t>
            </w:r>
            <w:r w:rsidRPr="005508B5">
              <w:rPr>
                <w:rFonts w:cs="Times New Roman"/>
                <w:bCs/>
              </w:rPr>
              <w:lastRenderedPageBreak/>
              <w:t>уровня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4.2.Индивидуальное информирование родителей о достижениях ребенка в школе, его сильных сторонах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законным представителям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 Муниципальная КДНиЗП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Направление несовершеннолетнего в ЦВСНП, специальную школу открытого типа, ЦПД при необходимости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Привлечение к административной и уголовной ответственности лиц, вовлекающих несовершеннолетних в антиобщественные действия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87F3A">
        <w:trPr>
          <w:trHeight w:val="180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A87F3A" w:rsidRPr="008215D1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4.6. Низкий материальный достаток в семье (отсутствие питания, одежды, обуви)</w:t>
            </w: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1.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Диагностика несовершеннолетнего и его окружения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</w:tc>
      </w:tr>
      <w:tr w:rsidR="00A87F3A" w:rsidRPr="005508B5" w:rsidTr="00A87F3A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2.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Психолого-педагогическая помощь несовершеннолетнему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2.1. Психолого-педагогическая консультирование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</w:t>
            </w:r>
            <w:r w:rsidRPr="005508B5">
              <w:rPr>
                <w:rFonts w:cs="Times New Roman"/>
                <w:bCs/>
              </w:rPr>
              <w:t xml:space="preserve">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 Образовательная организация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87F3A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5508B5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87F3A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eastAsia="Calibri" w:cs="Times New Roman"/>
                <w:b/>
                <w:bCs/>
                <w:lang w:bidi="ru-RU"/>
              </w:rPr>
              <w:t>4. Психолого-педагогическая помощь законным представителям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4.1.Психолого-педагогическая консультирование родителей (законных представителей)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Отдел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4.2.Индивидуальное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87F3A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законным представителям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 Муниципальная КДНиЗП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5.2.Временное помещение несовершеннолетнего в ЦПД при необходимости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A87F3A" w:rsidRPr="005508B5" w:rsidRDefault="00A87F3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A87F3A" w:rsidRPr="005508B5" w:rsidTr="00A87F3A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87F3A" w:rsidRPr="005508B5" w:rsidRDefault="00A87F3A" w:rsidP="008215D1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Оказание помощи в регистрации в Центре занятости населения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населения;</w:t>
            </w:r>
          </w:p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Оформление и выплата пособий по безработице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6.4. Трудоустройство родителей (законных представителей)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6.5.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6.6.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6.7. Консультирование по снижению кредитного бремени, курсы финансовой грамотности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6.8. Оформление социального контракта.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6.9.Заключение соглашений с </w:t>
            </w:r>
            <w:proofErr w:type="spellStart"/>
            <w:r w:rsidRPr="005508B5">
              <w:rPr>
                <w:rFonts w:cs="Times New Roman"/>
                <w:bCs/>
              </w:rPr>
              <w:t>ресурсноснабжающими</w:t>
            </w:r>
            <w:proofErr w:type="spellEnd"/>
            <w:r w:rsidRPr="005508B5">
              <w:rPr>
                <w:rFonts w:cs="Times New Roman"/>
                <w:bCs/>
              </w:rPr>
              <w:t xml:space="preserve"> организациями по ликвидации долгов по коммунальным платежам 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6.10.Оказание помощи межведомственной комиссией ОМСУ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6.11.Информационное консультирование о проводимых благотворительных мероприятиях 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6.12. Оказание помощи в оформлении мер социальной поддержки, в том числе статуса малоимущей семьи.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A87F3A" w:rsidRPr="005508B5" w:rsidTr="00A97959">
        <w:trPr>
          <w:trHeight w:val="126"/>
        </w:trPr>
        <w:tc>
          <w:tcPr>
            <w:tcW w:w="696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  <w:tc>
          <w:tcPr>
            <w:tcW w:w="3501" w:type="dxa"/>
          </w:tcPr>
          <w:p w:rsidR="00A87F3A" w:rsidRPr="005508B5" w:rsidRDefault="00A87F3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5958EA" w:rsidRPr="005508B5" w:rsidTr="00A97959">
        <w:trPr>
          <w:trHeight w:val="150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5958EA" w:rsidRPr="008215D1" w:rsidRDefault="005958E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lang w:bidi="ru-RU"/>
              </w:rPr>
            </w:pPr>
            <w:r w:rsidRPr="008215D1">
              <w:rPr>
                <w:rFonts w:eastAsia="Calibri" w:cs="Times New Roman"/>
                <w:b/>
                <w:bCs/>
                <w:lang w:bidi="ru-RU"/>
              </w:rPr>
              <w:t>4.7. Отсутствие/низкое качество жилья у семьи, н</w:t>
            </w:r>
            <w:r w:rsidRPr="008215D1">
              <w:rPr>
                <w:rFonts w:eastAsia="Calibri" w:cs="Times New Roman"/>
                <w:b/>
                <w:lang w:bidi="ru-RU"/>
              </w:rPr>
              <w:t>арушение содержания жилья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eastAsia="SimSun" w:cs="Times New Roman"/>
                <w:b/>
                <w:lang w:bidi="hi-IN"/>
              </w:rPr>
              <w:t>(антисанитарные условия)</w:t>
            </w: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1.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Диагностика несовершеннолетнего и его окружения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</w:tc>
      </w:tr>
      <w:tr w:rsidR="005958EA" w:rsidRPr="005508B5" w:rsidTr="009405CF">
        <w:trPr>
          <w:trHeight w:val="111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2.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Психолого-педагогическая помощь несовершеннолетнему</w:t>
            </w:r>
          </w:p>
        </w:tc>
      </w:tr>
      <w:tr w:rsidR="005958EA" w:rsidRPr="005508B5" w:rsidTr="00A97959">
        <w:trPr>
          <w:trHeight w:val="150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2.1. Психолого-педагогическая консультирование 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</w:tc>
      </w:tr>
      <w:tr w:rsidR="005958EA" w:rsidRPr="005508B5" w:rsidTr="00A97959">
        <w:trPr>
          <w:trHeight w:val="111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</w:t>
            </w:r>
            <w:r w:rsidRPr="005508B5">
              <w:rPr>
                <w:rFonts w:cs="Times New Roman"/>
                <w:bCs/>
              </w:rPr>
              <w:t xml:space="preserve">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5958EA" w:rsidRPr="005508B5" w:rsidTr="00A97959">
        <w:trPr>
          <w:trHeight w:val="16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Разъяснение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Территориальный ОВД </w:t>
            </w:r>
          </w:p>
        </w:tc>
      </w:tr>
      <w:tr w:rsidR="005958EA" w:rsidRPr="005508B5" w:rsidTr="00A97959">
        <w:trPr>
          <w:trHeight w:val="10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Выбор индивидуального образовательного маршрута через ПМПК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5958EA" w:rsidRPr="005508B5" w:rsidTr="005958EA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3.Вовлечение несовершеннолетнего в различные формы занятости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</w:t>
            </w:r>
            <w:r w:rsidRPr="005508B5">
              <w:rPr>
                <w:rFonts w:cs="Times New Roman"/>
                <w:bCs/>
              </w:rPr>
              <w:lastRenderedPageBreak/>
              <w:t xml:space="preserve">занятости, в том числе спортивной направленности 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по делам молодежи, спорту, культуре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5958EA" w:rsidRPr="005508B5" w:rsidTr="005958EA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4.1.Психолого-педагогическая консультирование родителей (законных представителей)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Отдел социальной защиты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4.2.Индивидуальное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5958EA" w:rsidRPr="005508B5" w:rsidTr="005958EA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законным представителям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 Муниципальная КДНиЗП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5.2.Временное помещение несовершеннолетнего в ЦПД при необходимости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5958EA" w:rsidRPr="005508B5" w:rsidRDefault="008215D1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5958EA" w:rsidRPr="005508B5" w:rsidTr="005958EA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6.1. Консультирование по вопросам жилищного законодательства: возможности улучшения жилищных условий, полагающихся по законодательству льгот, пособий на приобретение жилья, оформления ипотеки, участия в жилищных программах</w:t>
            </w:r>
          </w:p>
        </w:tc>
        <w:tc>
          <w:tcPr>
            <w:tcW w:w="3501" w:type="dxa"/>
          </w:tcPr>
          <w:p w:rsidR="005958EA" w:rsidRPr="008215D1" w:rsidRDefault="008215D1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ОМСУ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6.2. Оценка жилищных условий для оформления актов по признанию ветхого жилья, организация переселения из ветхого жилья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населения, муниципальная комиссия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6.3. Решение вопроса по предоставлению жилых помещений из маневренного жилого фонда</w:t>
            </w:r>
          </w:p>
        </w:tc>
        <w:tc>
          <w:tcPr>
            <w:tcW w:w="3501" w:type="dxa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ОМСУ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6.4. Оказание помощи в проведении необходимых ремонтных работ в жилых помещениях</w:t>
            </w:r>
          </w:p>
        </w:tc>
        <w:tc>
          <w:tcPr>
            <w:tcW w:w="3501" w:type="dxa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ОМСУ</w:t>
            </w:r>
          </w:p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6.5. При необходимости, временное помещение несовершеннолетних в ЦПД санитарная обработка жилых помещений</w:t>
            </w:r>
          </w:p>
        </w:tc>
        <w:tc>
          <w:tcPr>
            <w:tcW w:w="3501" w:type="dxa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6.6. При необходимости оказание социально-бытовых услуг </w:t>
            </w:r>
          </w:p>
        </w:tc>
        <w:tc>
          <w:tcPr>
            <w:tcW w:w="3501" w:type="dxa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ОМСУ</w:t>
            </w:r>
          </w:p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5958EA" w:rsidRPr="005508B5" w:rsidTr="00A97959">
        <w:trPr>
          <w:trHeight w:val="13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</w:p>
        </w:tc>
      </w:tr>
      <w:tr w:rsidR="005958EA" w:rsidRPr="005508B5" w:rsidTr="00A97959">
        <w:trPr>
          <w:trHeight w:val="96"/>
        </w:trPr>
        <w:tc>
          <w:tcPr>
            <w:tcW w:w="696" w:type="dxa"/>
            <w:vMerge w:val="restart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951" w:type="dxa"/>
            <w:vMerge w:val="restart"/>
          </w:tcPr>
          <w:p w:rsidR="005958EA" w:rsidRPr="008215D1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green"/>
              </w:rPr>
            </w:pPr>
            <w:r w:rsidRPr="008215D1">
              <w:rPr>
                <w:rFonts w:cs="Times New Roman"/>
                <w:b/>
                <w:bCs/>
              </w:rPr>
              <w:t>Несовершеннолетний, испытывающий резкое ухудшение общего состояния здоровья, выражающееся в снижении веса, обморочных состояниях, изменении группы здоровья, связанном с ухудшением состояния здоровья, и другие</w:t>
            </w:r>
          </w:p>
        </w:tc>
        <w:tc>
          <w:tcPr>
            <w:tcW w:w="3050" w:type="dxa"/>
            <w:vMerge w:val="restart"/>
          </w:tcPr>
          <w:p w:rsidR="005958EA" w:rsidRPr="008215D1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5.1.Наличие заболеваний у ребенка</w:t>
            </w: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1.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Диагностика несовершеннолетнего и его окружения, исключение фактов жестокого обращения 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</w:tc>
      </w:tr>
      <w:tr w:rsidR="005958EA" w:rsidRPr="005508B5" w:rsidTr="005958EA">
        <w:trPr>
          <w:trHeight w:val="16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2.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5508B5">
              <w:rPr>
                <w:rFonts w:eastAsiaTheme="minorHAnsi" w:cs="Times New Roman"/>
                <w:b/>
                <w:kern w:val="0"/>
                <w:lang w:eastAsia="en-US" w:bidi="ar-SA"/>
              </w:rPr>
              <w:t>Психолого-педагогическая помощь несовершеннолетнему</w:t>
            </w:r>
          </w:p>
        </w:tc>
      </w:tr>
      <w:tr w:rsidR="005958EA" w:rsidRPr="005508B5" w:rsidTr="00A97959">
        <w:trPr>
          <w:trHeight w:val="150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2.1. Психолого-педагогическая консультирование 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Психологический центр 2 уровня</w:t>
            </w:r>
          </w:p>
        </w:tc>
      </w:tr>
      <w:tr w:rsidR="005958EA" w:rsidRPr="005508B5" w:rsidTr="005958EA">
        <w:trPr>
          <w:trHeight w:val="90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Социальное сопровождение семьи, оказание социальных услуг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Оценка жилищных условий проживания несовершеннолетнего и его семьи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3.2. Оказание социальных услуг, 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5958EA" w:rsidRPr="005508B5" w:rsidTr="009405CF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3.3. Оказание помощи при </w:t>
            </w:r>
            <w:proofErr w:type="gramStart"/>
            <w:r w:rsidRPr="005508B5">
              <w:rPr>
                <w:rFonts w:cs="Times New Roman"/>
                <w:bCs/>
              </w:rPr>
              <w:t>оформлении  социальных</w:t>
            </w:r>
            <w:proofErr w:type="gramEnd"/>
            <w:r w:rsidRPr="005508B5">
              <w:rPr>
                <w:rFonts w:cs="Times New Roman"/>
                <w:bCs/>
              </w:rPr>
              <w:t xml:space="preserve"> пособий, льгот, материальной помощи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5958EA" w:rsidRPr="005508B5" w:rsidTr="005958EA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Оказание медицинской помощи несовершеннолетнему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Установление причин ухудшения состояния здоровья, проведение диагностических, лечебных мероприятий.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Оказание специализированной помощи (в </w:t>
            </w:r>
            <w:proofErr w:type="spellStart"/>
            <w:r w:rsidRPr="005508B5">
              <w:rPr>
                <w:rFonts w:cs="Times New Roman"/>
                <w:bCs/>
              </w:rPr>
              <w:t>т.ч</w:t>
            </w:r>
            <w:proofErr w:type="spellEnd"/>
            <w:r w:rsidRPr="005508B5">
              <w:rPr>
                <w:rFonts w:cs="Times New Roman"/>
                <w:bCs/>
              </w:rPr>
              <w:t>. психиатрической)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 Консультирование родителей (законных </w:t>
            </w:r>
            <w:proofErr w:type="gramStart"/>
            <w:r w:rsidRPr="005508B5">
              <w:rPr>
                <w:rFonts w:cs="Times New Roman"/>
                <w:bCs/>
              </w:rPr>
              <w:t>представителей)по</w:t>
            </w:r>
            <w:proofErr w:type="gramEnd"/>
            <w:r w:rsidRPr="005508B5">
              <w:rPr>
                <w:rFonts w:cs="Times New Roman"/>
                <w:bCs/>
              </w:rPr>
              <w:t xml:space="preserve"> вопросам медицинского сопровождения ребенка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5958EA" w:rsidRPr="005508B5" w:rsidTr="005958EA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5958EA" w:rsidRPr="005508B5" w:rsidTr="009405CF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958EA" w:rsidRPr="005508B5" w:rsidRDefault="005958EA" w:rsidP="005508B5">
            <w:pPr>
              <w:spacing w:line="240" w:lineRule="exact"/>
              <w:rPr>
                <w:rFonts w:cs="Times New Roman"/>
                <w:b/>
                <w:bCs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  <w:p w:rsidR="005958EA" w:rsidRPr="005508B5" w:rsidRDefault="008215D1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5958EA" w:rsidRPr="005508B5" w:rsidTr="009405CF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5958EA" w:rsidRPr="005508B5" w:rsidTr="005958EA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Психолого-педагогическая помощь законным представителям</w:t>
            </w:r>
          </w:p>
        </w:tc>
      </w:tr>
      <w:tr w:rsidR="005958EA" w:rsidRPr="005508B5" w:rsidTr="009405CF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6.1.Психолого-педагогическая консультирование родителей (законных представителей)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Психологический центр 2 уровня</w:t>
            </w:r>
          </w:p>
        </w:tc>
      </w:tr>
      <w:tr w:rsidR="005958EA" w:rsidRPr="005508B5" w:rsidTr="005958EA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5958EA" w:rsidRPr="005508B5" w:rsidRDefault="005958EA" w:rsidP="008215D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Меры правового воздействия к несовершеннолетнему и законным представителям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7.1. Разъяснение ответственности родителям (законным представителям) за ненадлежащее исполнение родительских обязанностей </w:t>
            </w:r>
          </w:p>
        </w:tc>
        <w:tc>
          <w:tcPr>
            <w:tcW w:w="3501" w:type="dxa"/>
          </w:tcPr>
          <w:p w:rsidR="005958EA" w:rsidRPr="008215D1" w:rsidRDefault="005958EA" w:rsidP="008215D1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</w:t>
            </w:r>
            <w:r w:rsidR="008215D1">
              <w:rPr>
                <w:rFonts w:eastAsia="Calibri" w:cs="Times New Roman"/>
                <w:bCs/>
                <w:lang w:bidi="ru-RU"/>
              </w:rPr>
              <w:t>альный ОВД Муниципальная КДНиЗП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7.2.Временное помещение несовершеннолетнего в ЦПД при необходимости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</w:t>
            </w:r>
          </w:p>
        </w:tc>
      </w:tr>
      <w:tr w:rsidR="005958EA" w:rsidRPr="005508B5" w:rsidTr="00A97959">
        <w:trPr>
          <w:trHeight w:val="75"/>
        </w:trPr>
        <w:tc>
          <w:tcPr>
            <w:tcW w:w="696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958EA" w:rsidRPr="005508B5" w:rsidRDefault="005958EA" w:rsidP="005508B5">
            <w:pPr>
              <w:spacing w:line="240" w:lineRule="exact"/>
              <w:rPr>
                <w:rFonts w:eastAsia="Calibri" w:cs="Times New Roman"/>
                <w:b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8. Иные формы (указать)</w:t>
            </w:r>
          </w:p>
        </w:tc>
        <w:tc>
          <w:tcPr>
            <w:tcW w:w="3501" w:type="dxa"/>
          </w:tcPr>
          <w:p w:rsidR="005958EA" w:rsidRPr="005508B5" w:rsidRDefault="005958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</w:tr>
      <w:tr w:rsidR="006D67D1" w:rsidRPr="005508B5" w:rsidTr="00A97959">
        <w:trPr>
          <w:trHeight w:val="81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6D67D1" w:rsidRPr="008215D1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8215D1">
              <w:rPr>
                <w:rFonts w:cs="Times New Roman"/>
                <w:b/>
                <w:bCs/>
              </w:rPr>
              <w:t>5.2. Применение психологического¸ физического насилия в семье, неконструктивных форм воспитания</w:t>
            </w: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6D67D1" w:rsidRPr="005508B5" w:rsidTr="006D67D1">
        <w:trPr>
          <w:trHeight w:val="18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6D67D1" w:rsidRPr="005508B5" w:rsidTr="00A97959">
        <w:trPr>
          <w:trHeight w:val="165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Консультативная психологическая помощь несовершеннолетнему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6D67D1" w:rsidRPr="005508B5" w:rsidTr="006D67D1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Социальное сопровождение семьи, оказание социальных услуг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Оценка жилищных условий проживания несовершеннолетнего и его семьи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3.2. Оказание социальных услуг, </w:t>
            </w:r>
            <w:r w:rsidRPr="005508B5">
              <w:rPr>
                <w:rFonts w:cs="Times New Roman"/>
                <w:bCs/>
              </w:rPr>
              <w:lastRenderedPageBreak/>
              <w:t>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</w:rPr>
              <w:lastRenderedPageBreak/>
              <w:t xml:space="preserve">Орган социальной защиты </w:t>
            </w:r>
            <w:r w:rsidRPr="005508B5">
              <w:rPr>
                <w:rFonts w:cs="Times New Roman"/>
              </w:rPr>
              <w:lastRenderedPageBreak/>
              <w:t>населения</w:t>
            </w:r>
          </w:p>
        </w:tc>
      </w:tr>
      <w:tr w:rsidR="006D67D1" w:rsidRPr="005508B5" w:rsidTr="009405CF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3.3.</w:t>
            </w:r>
            <w:r w:rsidR="0065180D">
              <w:rPr>
                <w:rFonts w:cs="Times New Roman"/>
                <w:bCs/>
              </w:rPr>
              <w:t xml:space="preserve"> Оказание помощи при оформлении</w:t>
            </w:r>
            <w:r w:rsidRPr="005508B5">
              <w:rPr>
                <w:rFonts w:cs="Times New Roman"/>
                <w:bCs/>
              </w:rPr>
              <w:t xml:space="preserve"> социальных пособий, льгот, материальной помощи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D67D1" w:rsidRPr="005508B5" w:rsidTr="006D67D1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Оказание медицинской помощи несовершеннолетнему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Установление причин ухудшения состояния здоровья, проведение диагностических, лечебных мероприятий.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Оказание специализированной помощи (в </w:t>
            </w:r>
            <w:proofErr w:type="spellStart"/>
            <w:r w:rsidRPr="005508B5">
              <w:rPr>
                <w:rFonts w:cs="Times New Roman"/>
                <w:bCs/>
              </w:rPr>
              <w:t>т.ч</w:t>
            </w:r>
            <w:proofErr w:type="spellEnd"/>
            <w:r w:rsidRPr="005508B5">
              <w:rPr>
                <w:rFonts w:cs="Times New Roman"/>
                <w:bCs/>
              </w:rPr>
              <w:t>. психиатрической)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 Консультирование родителей (законных </w:t>
            </w:r>
            <w:proofErr w:type="gramStart"/>
            <w:r w:rsidRPr="005508B5">
              <w:rPr>
                <w:rFonts w:cs="Times New Roman"/>
                <w:bCs/>
              </w:rPr>
              <w:t>представителей)по</w:t>
            </w:r>
            <w:proofErr w:type="gramEnd"/>
            <w:r w:rsidRPr="005508B5">
              <w:rPr>
                <w:rFonts w:cs="Times New Roman"/>
                <w:bCs/>
              </w:rPr>
              <w:t xml:space="preserve"> вопросам медицинского сопровождения ребенка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6D67D1" w:rsidRPr="005508B5" w:rsidTr="009405CF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5.1.Психолого-педагогическая коррекция поведения родителей (законных представителей)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widowControl/>
              <w:suppressAutoHyphens w:val="0"/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Проведение цикла психологического сопровождения, направленный на снятие агрессии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6D67D1" w:rsidRPr="005508B5" w:rsidRDefault="006D67D1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6D67D1" w:rsidRPr="005508B5" w:rsidTr="006D67D1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законным представителям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6.1. Разъяснение ответственности родителям (законным представителям) за ненадлежащее исполнение родительских обязанностей </w:t>
            </w:r>
          </w:p>
        </w:tc>
        <w:tc>
          <w:tcPr>
            <w:tcW w:w="3501" w:type="dxa"/>
          </w:tcPr>
          <w:p w:rsidR="006D67D1" w:rsidRPr="005508B5" w:rsidRDefault="006D67D1" w:rsidP="0065180D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6D67D1" w:rsidRPr="005508B5" w:rsidRDefault="006D67D1" w:rsidP="0065180D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Направление несовершеннолетнего ЦПД при необходимости</w:t>
            </w:r>
          </w:p>
        </w:tc>
        <w:tc>
          <w:tcPr>
            <w:tcW w:w="3501" w:type="dxa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6D67D1" w:rsidRPr="005508B5" w:rsidRDefault="006D67D1" w:rsidP="0065180D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6D67D1" w:rsidRPr="005508B5" w:rsidRDefault="006D67D1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6.4. Направление документов на </w:t>
            </w:r>
            <w:r w:rsidRPr="005508B5">
              <w:rPr>
                <w:rFonts w:cs="Times New Roman"/>
                <w:bCs/>
              </w:rPr>
              <w:lastRenderedPageBreak/>
              <w:t>ограничение/лишение родительских прав законных представителей при необходимости</w:t>
            </w:r>
          </w:p>
        </w:tc>
        <w:tc>
          <w:tcPr>
            <w:tcW w:w="3501" w:type="dxa"/>
          </w:tcPr>
          <w:p w:rsidR="006D67D1" w:rsidRPr="005508B5" w:rsidRDefault="006D67D1" w:rsidP="0065180D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Органы опеки и </w:t>
            </w:r>
            <w:r w:rsidRPr="005508B5">
              <w:rPr>
                <w:rFonts w:cs="Times New Roman"/>
                <w:bCs/>
              </w:rPr>
              <w:lastRenderedPageBreak/>
              <w:t>попечительства</w:t>
            </w:r>
          </w:p>
        </w:tc>
      </w:tr>
      <w:tr w:rsidR="006D67D1" w:rsidRPr="005508B5" w:rsidTr="00A97959">
        <w:trPr>
          <w:trHeight w:val="120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(указать)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</w:tr>
      <w:tr w:rsidR="006D67D1" w:rsidRPr="005508B5" w:rsidTr="006D67D1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6D67D1" w:rsidRPr="0065180D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 xml:space="preserve">5.3.Отсутствие заботы о детях, пренебрежение их нуждами, оставление в опасности (в </w:t>
            </w:r>
            <w:proofErr w:type="spellStart"/>
            <w:r w:rsidRPr="0065180D">
              <w:rPr>
                <w:rFonts w:cs="Times New Roman"/>
                <w:b/>
                <w:bCs/>
              </w:rPr>
              <w:t>т.ч</w:t>
            </w:r>
            <w:proofErr w:type="spellEnd"/>
            <w:r w:rsidRPr="0065180D">
              <w:rPr>
                <w:rFonts w:cs="Times New Roman"/>
                <w:b/>
                <w:bCs/>
              </w:rPr>
              <w:t>. по причине религиозных и иных убеждений)</w:t>
            </w: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6D67D1" w:rsidRPr="005508B5" w:rsidTr="006D67D1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6D67D1" w:rsidRPr="005508B5" w:rsidTr="006D67D1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Консульт</w:t>
            </w:r>
            <w:r w:rsidR="0065180D">
              <w:rPr>
                <w:rFonts w:eastAsiaTheme="minorHAnsi" w:cs="Times New Roman"/>
                <w:kern w:val="0"/>
                <w:lang w:eastAsia="en-US" w:bidi="ar-SA"/>
              </w:rPr>
              <w:t xml:space="preserve">ативная психологическая помощь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несовершеннолетнему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6D67D1" w:rsidRPr="005508B5" w:rsidTr="006D67D1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D67D1" w:rsidRPr="005508B5" w:rsidRDefault="006D67D1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Социальное сопровождение семьи, оказание социальных услуг</w:t>
            </w:r>
          </w:p>
        </w:tc>
      </w:tr>
      <w:tr w:rsidR="006D67D1" w:rsidRPr="005508B5" w:rsidTr="006D67D1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Оценка жилищных условий проживания несовершеннолетнего и его семьи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D67D1" w:rsidRPr="005508B5" w:rsidTr="006D67D1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3.2. Оказание социальных услуг, 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D67D1" w:rsidRPr="005508B5" w:rsidTr="009405CF">
        <w:trPr>
          <w:trHeight w:val="96"/>
        </w:trPr>
        <w:tc>
          <w:tcPr>
            <w:tcW w:w="696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6D67D1" w:rsidRPr="005508B5" w:rsidRDefault="006D67D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3.3. </w:t>
            </w:r>
            <w:r w:rsidR="0065180D">
              <w:rPr>
                <w:rFonts w:cs="Times New Roman"/>
                <w:bCs/>
              </w:rPr>
              <w:t xml:space="preserve">Оказание помощи при оформлении </w:t>
            </w:r>
            <w:r w:rsidRPr="005508B5">
              <w:rPr>
                <w:rFonts w:cs="Times New Roman"/>
                <w:bCs/>
              </w:rPr>
              <w:t>социальных пособий, льгот, материальной помощи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6D67D1" w:rsidRPr="005508B5" w:rsidRDefault="006D67D1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9405CF" w:rsidRPr="005508B5" w:rsidTr="009405CF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Оказание медицинской помощи несовершеннолетнему</w:t>
            </w:r>
          </w:p>
        </w:tc>
      </w:tr>
      <w:tr w:rsidR="009405CF" w:rsidRPr="005508B5" w:rsidTr="006D67D1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Установление причин ухудшения состояния здоровья, проведение диагностических, лечебных мероприятий.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9405CF" w:rsidRPr="005508B5" w:rsidTr="006D67D1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Оказание специализированной помощи (в </w:t>
            </w:r>
            <w:proofErr w:type="spellStart"/>
            <w:r w:rsidRPr="005508B5">
              <w:rPr>
                <w:rFonts w:cs="Times New Roman"/>
                <w:bCs/>
              </w:rPr>
              <w:t>т.ч</w:t>
            </w:r>
            <w:proofErr w:type="spellEnd"/>
            <w:r w:rsidRPr="005508B5">
              <w:rPr>
                <w:rFonts w:cs="Times New Roman"/>
                <w:bCs/>
              </w:rPr>
              <w:t>. психиатрической)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9405CF" w:rsidRPr="005508B5" w:rsidTr="006D67D1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Консультирование родителей (законных представителей)</w:t>
            </w:r>
            <w:r w:rsidR="0065180D">
              <w:rPr>
                <w:rFonts w:cs="Times New Roman"/>
                <w:bCs/>
              </w:rPr>
              <w:t xml:space="preserve"> </w:t>
            </w:r>
            <w:r w:rsidRPr="005508B5">
              <w:rPr>
                <w:rFonts w:cs="Times New Roman"/>
                <w:bCs/>
              </w:rPr>
              <w:t>по вопросам медицинского сопровождения ребенка, контроль за выполнением медицинских рекомендаций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jc w:val="center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9405CF" w:rsidRPr="005508B5" w:rsidTr="009405CF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9405CF" w:rsidRPr="005508B5" w:rsidTr="006D67D1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5.1.Психолого-педагогическая коррекция поведения родителей (законных представителей)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9405CF" w:rsidRPr="005508B5" w:rsidTr="009405CF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9405CF" w:rsidRPr="005508B5" w:rsidRDefault="009405CF" w:rsidP="005508B5">
            <w:pPr>
              <w:widowControl/>
              <w:suppressAutoHyphens w:val="0"/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Проведение цикла психологического сопровождения, направленный на снятие агрессии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9405CF" w:rsidRPr="005508B5" w:rsidTr="009405CF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6. Меры правового воздействия к несовершеннолетнему и </w:t>
            </w:r>
            <w:r w:rsidRPr="005508B5">
              <w:rPr>
                <w:rFonts w:cs="Times New Roman"/>
                <w:b/>
                <w:bCs/>
              </w:rPr>
              <w:lastRenderedPageBreak/>
              <w:t>законным представителям</w:t>
            </w:r>
          </w:p>
        </w:tc>
      </w:tr>
      <w:tr w:rsidR="009405CF" w:rsidRPr="005508B5" w:rsidTr="006D67D1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6.1. Разъяснение ответственности родителям (законным представителям) за ненадлежащее исполнение родительских обязанностей 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9405CF" w:rsidRPr="005508B5" w:rsidRDefault="009405CF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9405CF" w:rsidRPr="005508B5" w:rsidTr="006D67D1">
        <w:trPr>
          <w:trHeight w:val="12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Направление несовершеннолетнего ЦПД при необходимости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9405CF" w:rsidRPr="005508B5" w:rsidTr="006D67D1">
        <w:trPr>
          <w:trHeight w:val="150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</w:t>
            </w:r>
          </w:p>
          <w:p w:rsidR="009405CF" w:rsidRPr="005508B5" w:rsidRDefault="009405CF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</w:p>
        </w:tc>
      </w:tr>
      <w:tr w:rsidR="009405CF" w:rsidRPr="005508B5" w:rsidTr="006D67D1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6.4. Направление документов на ограничение/лишение родительских прав законных представителей при необходимости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jc w:val="center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9405CF" w:rsidRPr="005508B5" w:rsidTr="006D67D1">
        <w:trPr>
          <w:trHeight w:val="13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7. Иные (указать)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</w:tr>
      <w:tr w:rsidR="009405CF" w:rsidRPr="005508B5" w:rsidTr="006D67D1">
        <w:trPr>
          <w:trHeight w:val="13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9405CF" w:rsidRPr="0065180D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5.4. Низкий материальный достаток семьи, отсутствие работы у родителей</w:t>
            </w: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9405CF" w:rsidRPr="005508B5" w:rsidTr="009405CF">
        <w:trPr>
          <w:trHeight w:val="9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Консультативная психологическая помощь несовершеннолетнему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</w:t>
            </w:r>
          </w:p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9405CF" w:rsidRPr="005508B5" w:rsidTr="009405CF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3. Социальное сопровождение семьи, оказание социальных услуг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3.1 Оказание социальных услуг, 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3.2. Оказание помощи при оформлении социальных пособий, льгот 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3.3. Оформление и выплата пособий по безработице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3.4.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Центр занятости населения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3.5. Трудоустройство родителей (законных представителей)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Центр занятости населения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3.6. Оказание материальной и иной помощи для проведения медицинских </w:t>
            </w:r>
            <w:r w:rsidRPr="005508B5">
              <w:rPr>
                <w:rFonts w:cs="Times New Roman"/>
              </w:rPr>
              <w:lastRenderedPageBreak/>
              <w:t>обследований и лечения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lastRenderedPageBreak/>
              <w:t>Орган социальной защиты населения</w:t>
            </w:r>
          </w:p>
        </w:tc>
      </w:tr>
      <w:tr w:rsidR="009405CF" w:rsidRPr="005508B5" w:rsidTr="009405CF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4. Оказание медицинской помощи несовершеннолетнему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4.1. Установление причин ухудшения состояния здоровья, проведение диагностических, лечебных мероприятий.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Медицинская организация 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4.2. Оказание специализированной помощи (в </w:t>
            </w:r>
            <w:proofErr w:type="spellStart"/>
            <w:r w:rsidRPr="005508B5">
              <w:rPr>
                <w:rFonts w:cs="Times New Roman"/>
              </w:rPr>
              <w:t>т.ч</w:t>
            </w:r>
            <w:proofErr w:type="spellEnd"/>
            <w:r w:rsidRPr="005508B5">
              <w:rPr>
                <w:rFonts w:cs="Times New Roman"/>
              </w:rPr>
              <w:t>. психиатрической)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4.3. Консультирование родителей (законных представителей) по вопросам медицинского сопровождения ребенка, контроль за выполнением медицинских рекомендаций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9405CF" w:rsidRPr="005508B5" w:rsidTr="009405CF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5.1.Психолого-педагогическая коррекция поведения родителей (законных представителей)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9405CF" w:rsidRPr="005508B5" w:rsidTr="009405CF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законным представителям</w:t>
            </w:r>
          </w:p>
        </w:tc>
      </w:tr>
      <w:tr w:rsidR="009405CF" w:rsidRPr="005508B5" w:rsidTr="009405CF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Образовательные организации</w:t>
            </w:r>
          </w:p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Направление несовершеннолетнего в ЦПД при необходимости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9405CF" w:rsidRPr="005508B5" w:rsidTr="006D67D1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Направление документов на ограничение/лишение родительских прав законных представителей при необходимости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ОВД, Органы опеки и попечительства</w:t>
            </w:r>
          </w:p>
        </w:tc>
      </w:tr>
      <w:tr w:rsidR="0065180D" w:rsidRPr="005508B5" w:rsidTr="0065180D">
        <w:trPr>
          <w:trHeight w:val="165"/>
        </w:trPr>
        <w:tc>
          <w:tcPr>
            <w:tcW w:w="696" w:type="dxa"/>
            <w:vMerge/>
          </w:tcPr>
          <w:p w:rsidR="0065180D" w:rsidRPr="005508B5" w:rsidRDefault="0065180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5180D" w:rsidRPr="005508B5" w:rsidRDefault="0065180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5180D" w:rsidRPr="005508B5" w:rsidRDefault="0065180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65180D" w:rsidRPr="005508B5" w:rsidRDefault="0065180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Иные формы (указать)</w:t>
            </w:r>
          </w:p>
        </w:tc>
      </w:tr>
      <w:tr w:rsidR="009405CF" w:rsidRPr="005508B5" w:rsidTr="00A97959">
        <w:trPr>
          <w:trHeight w:val="210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9405CF" w:rsidRPr="0065180D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 xml:space="preserve">5.5. Убеждения ребенка, вовлечение в группы деструктивной направленности, </w:t>
            </w:r>
            <w:proofErr w:type="spellStart"/>
            <w:r w:rsidRPr="0065180D">
              <w:rPr>
                <w:rFonts w:cs="Times New Roman"/>
                <w:b/>
                <w:bCs/>
              </w:rPr>
              <w:t>авитальное</w:t>
            </w:r>
            <w:proofErr w:type="spellEnd"/>
            <w:r w:rsidRPr="0065180D">
              <w:rPr>
                <w:rFonts w:cs="Times New Roman"/>
                <w:b/>
                <w:bCs/>
              </w:rPr>
              <w:t xml:space="preserve"> поведение ребенка</w:t>
            </w: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>Образовательная организация</w:t>
            </w:r>
          </w:p>
        </w:tc>
      </w:tr>
      <w:tr w:rsidR="009405CF" w:rsidRPr="005508B5" w:rsidTr="009405CF">
        <w:trPr>
          <w:trHeight w:val="126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2. Психолого-педагогическая помощь несовершеннолетнему</w:t>
            </w:r>
          </w:p>
        </w:tc>
      </w:tr>
      <w:tr w:rsidR="009405CF" w:rsidRPr="005508B5" w:rsidTr="00A97959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2.1. Консульт</w:t>
            </w:r>
            <w:r w:rsidR="0065180D">
              <w:rPr>
                <w:rFonts w:cs="Times New Roman"/>
              </w:rPr>
              <w:t xml:space="preserve">ативная психологическая помощь </w:t>
            </w:r>
            <w:r w:rsidRPr="005508B5">
              <w:rPr>
                <w:rFonts w:cs="Times New Roman"/>
              </w:rPr>
              <w:t>несовершеннолетнему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Психологический центр 2 уровня</w:t>
            </w:r>
          </w:p>
        </w:tc>
      </w:tr>
      <w:tr w:rsidR="009405CF" w:rsidRPr="005508B5" w:rsidTr="009405CF">
        <w:trPr>
          <w:trHeight w:val="10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3. Оказание медицинской помощи несовершеннолетнему</w:t>
            </w:r>
          </w:p>
        </w:tc>
      </w:tr>
      <w:tr w:rsidR="009405CF" w:rsidRPr="005508B5" w:rsidTr="00A97959">
        <w:trPr>
          <w:trHeight w:val="165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3.1. Установление причин ухудшения состояния здоровья, проведение </w:t>
            </w:r>
            <w:r w:rsidRPr="005508B5">
              <w:rPr>
                <w:rFonts w:cs="Times New Roman"/>
              </w:rPr>
              <w:lastRenderedPageBreak/>
              <w:t>диагностических, лечебных мероприятий.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lastRenderedPageBreak/>
              <w:t xml:space="preserve">Медицинская организация 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3.2. Оказание специализированной медицинской помощи (в </w:t>
            </w:r>
            <w:proofErr w:type="spellStart"/>
            <w:r w:rsidRPr="005508B5">
              <w:rPr>
                <w:rFonts w:cs="Times New Roman"/>
              </w:rPr>
              <w:t>т.ч</w:t>
            </w:r>
            <w:proofErr w:type="spellEnd"/>
            <w:r w:rsidRPr="005508B5">
              <w:rPr>
                <w:rFonts w:cs="Times New Roman"/>
              </w:rPr>
              <w:t>. психиатрической)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3.3. Консультирование родителей (законных представителей) по вопросам медицинского сопровождения ребенка, контроль за выполнением медицинских рекомендаций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9405CF" w:rsidRPr="005508B5" w:rsidTr="009405CF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Организация дополнительной занятости, в том числе спортивной направленности 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по делам молодежи, спорту, культуре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9405CF" w:rsidRPr="005508B5" w:rsidTr="009405CF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5. Психолого-педагогическая помощь законным представителям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5.1.Психолого-педагогическая коррекция поведения родителей (законных представителей)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Психологический центр 2 уровня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5.2. Проведение цикла психологического сопровождения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Психологический центр 2 уровня</w:t>
            </w:r>
          </w:p>
        </w:tc>
      </w:tr>
      <w:tr w:rsidR="009405CF" w:rsidRPr="005508B5" w:rsidTr="006272F7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405CF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6. Меры правового воздействия к несовершеннолетнему и законным представителям</w:t>
            </w:r>
          </w:p>
        </w:tc>
      </w:tr>
      <w:tr w:rsidR="009405CF" w:rsidRPr="005508B5" w:rsidTr="00A97959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6.1. Разъяснение ответственности родителям (законным представителям) за ненадлежащее исполнение родительских обязанностей </w:t>
            </w:r>
          </w:p>
        </w:tc>
        <w:tc>
          <w:tcPr>
            <w:tcW w:w="3501" w:type="dxa"/>
          </w:tcPr>
          <w:p w:rsidR="009405CF" w:rsidRPr="005508B5" w:rsidRDefault="009405C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Муниципальная КДНиЗП</w:t>
            </w:r>
          </w:p>
        </w:tc>
      </w:tr>
      <w:tr w:rsidR="009405CF" w:rsidRPr="005508B5" w:rsidTr="009405CF">
        <w:trPr>
          <w:trHeight w:val="111"/>
        </w:trPr>
        <w:tc>
          <w:tcPr>
            <w:tcW w:w="696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9405CF" w:rsidRPr="005508B5" w:rsidRDefault="009405C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</w:rPr>
              <w:t>7. Иные формы (указать)</w:t>
            </w:r>
          </w:p>
        </w:tc>
      </w:tr>
      <w:tr w:rsidR="006272F7" w:rsidRPr="005508B5" w:rsidTr="00A97959">
        <w:trPr>
          <w:trHeight w:val="120"/>
        </w:trPr>
        <w:tc>
          <w:tcPr>
            <w:tcW w:w="696" w:type="dxa"/>
            <w:vMerge w:val="restart"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3951" w:type="dxa"/>
            <w:vMerge w:val="restart"/>
          </w:tcPr>
          <w:p w:rsidR="006272F7" w:rsidRPr="0065180D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green"/>
              </w:rPr>
            </w:pPr>
            <w:r w:rsidRPr="0065180D">
              <w:rPr>
                <w:rFonts w:cs="Times New Roman"/>
                <w:b/>
                <w:bCs/>
              </w:rPr>
              <w:t xml:space="preserve">Беременная несовершеннолетняя, несовершеннолетняя мать </w:t>
            </w:r>
          </w:p>
        </w:tc>
        <w:tc>
          <w:tcPr>
            <w:tcW w:w="3050" w:type="dxa"/>
            <w:vMerge w:val="restart"/>
          </w:tcPr>
          <w:p w:rsidR="006272F7" w:rsidRPr="0065180D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6.1. Отсутствие контроля со стороны родителей</w:t>
            </w: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>1. Диагностика несовершеннолетней и его окружения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6272F7">
        <w:trPr>
          <w:trHeight w:val="96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2. Психолого-педагогическая помощь несовершеннолетней</w:t>
            </w:r>
          </w:p>
        </w:tc>
      </w:tr>
      <w:tr w:rsidR="006272F7" w:rsidRPr="005508B5" w:rsidTr="00A97959">
        <w:trPr>
          <w:trHeight w:val="111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2.1. Психолого-педагогическая коррекция 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A97959">
        <w:trPr>
          <w:trHeight w:val="150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2.2. Выбор индивидуального образовательного маршрута, восстановление успеваемости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2.3.  Проведение профориентации, помощь в трудоустройстве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6272F7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3. Социальное сопровождение семьи, оказание социальных услуг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3.1 Оказание социальных услуг, 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 Оказание помощи при оформлении социальных пособий, льгот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3.3. Постановка на социальное сопровождение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3.4. Оказание помощи в формировании навыков ухода за новорожденным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3.5. Оказание помощи в приобретении необходимых средств ухода, мебели, одежды для новорожденного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3.6. Размещение в центр помощи женщинам с детьми при необходимости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6272F7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4. Оказание медицинской помощи несовершеннолетней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4.1. Контроль за своевременностью и полнотой проведение диагностических, лечебных мероприятий в рамках наблюдения во время беременности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Медицинская организация 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4.2. Психологическое сопровождение </w:t>
            </w:r>
            <w:proofErr w:type="gramStart"/>
            <w:r w:rsidRPr="005508B5">
              <w:rPr>
                <w:rFonts w:cs="Times New Roman"/>
              </w:rPr>
              <w:t>во время</w:t>
            </w:r>
            <w:proofErr w:type="gramEnd"/>
            <w:r w:rsidRPr="005508B5">
              <w:rPr>
                <w:rFonts w:cs="Times New Roman"/>
              </w:rPr>
              <w:t xml:space="preserve"> и после беременности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4.3. Посещение школы будущих родителей, формирование 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4.3. Консультирование родителей (законных представителей) по вопросам медицинского сопровождения беременности несовершеннолетней, контроль за выполнением медицинских рекомендаций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6272F7" w:rsidRPr="005508B5" w:rsidTr="006272F7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5. Меры правового воздействия к законным представителям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Образовательные организации Территориальный ОВД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5.2. </w:t>
            </w:r>
            <w:r w:rsidRPr="005508B5">
              <w:rPr>
                <w:rFonts w:cs="Times New Roman"/>
                <w:bCs/>
              </w:rPr>
              <w:t>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>6. Иные формы (указать)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</w:tr>
      <w:tr w:rsidR="006272F7" w:rsidRPr="005508B5" w:rsidTr="00A97959">
        <w:trPr>
          <w:trHeight w:val="111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6272F7" w:rsidRPr="0065180D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6.2. Бродяжничество, занятие проституцией, ранние половые контакты</w:t>
            </w: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A97959">
        <w:trPr>
          <w:trHeight w:val="111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 xml:space="preserve">2. Направление материалов в муниципальную КДНиЗП для постановки на </w:t>
            </w:r>
            <w:proofErr w:type="gramStart"/>
            <w:r w:rsidRPr="005508B5">
              <w:rPr>
                <w:rFonts w:cs="Times New Roman"/>
                <w:b/>
              </w:rPr>
              <w:t>учет  и</w:t>
            </w:r>
            <w:proofErr w:type="gramEnd"/>
            <w:r w:rsidRPr="005508B5">
              <w:rPr>
                <w:rFonts w:cs="Times New Roman"/>
                <w:b/>
              </w:rPr>
              <w:t xml:space="preserve"> организации индивидуальной профилактической реабилитации 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 Территориальный ОВД</w:t>
            </w:r>
          </w:p>
        </w:tc>
      </w:tr>
      <w:tr w:rsidR="006272F7" w:rsidRPr="005508B5" w:rsidTr="006272F7">
        <w:trPr>
          <w:trHeight w:val="126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3. Психолого-педагогическая помощь несовершеннолетней</w:t>
            </w:r>
          </w:p>
        </w:tc>
      </w:tr>
      <w:tr w:rsidR="006272F7" w:rsidRPr="005508B5" w:rsidTr="00A97959">
        <w:trPr>
          <w:trHeight w:val="13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2.1. Психолого-педагогическая коррекция 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2.2. Выбор индивидуального образовательного маршрута, восстановление успеваемости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2.3.  Проведение профориентации, помощь в трудоустройстве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Образовательная организация</w:t>
            </w:r>
          </w:p>
        </w:tc>
      </w:tr>
      <w:tr w:rsidR="006272F7" w:rsidRPr="005508B5" w:rsidTr="006272F7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3. Социальное сопровождение семьи, оказание социальных услуг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3.1 Оказание социальных услуг, 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3.2. Оказание помощи при </w:t>
            </w:r>
            <w:r w:rsidR="0065180D" w:rsidRPr="005508B5">
              <w:rPr>
                <w:rFonts w:cs="Times New Roman"/>
              </w:rPr>
              <w:t>оформлении социальных</w:t>
            </w:r>
            <w:r w:rsidRPr="005508B5">
              <w:rPr>
                <w:rFonts w:cs="Times New Roman"/>
              </w:rPr>
              <w:t xml:space="preserve"> пособий, льгот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3.3. Постановка на социальное сопровождение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3.4. Оказание помощи в формировании навыков ухода за новорожденным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3.5. Оказание помощи в приобретении необходимых средств ухода, мебели, </w:t>
            </w:r>
            <w:r w:rsidRPr="005508B5">
              <w:rPr>
                <w:rFonts w:cs="Times New Roman"/>
              </w:rPr>
              <w:lastRenderedPageBreak/>
              <w:t>одежды для новорожденного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lastRenderedPageBreak/>
              <w:t>Орган социальной защиты населения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3.6. Размещение в центр помощи женщинам с детьми при необходимости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6272F7" w:rsidRPr="005508B5" w:rsidTr="006272F7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6272F7" w:rsidRPr="005508B5" w:rsidRDefault="006272F7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4. Оказание медицинской помощи несовершеннолетней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4.1. Контроль за своевременностью и полнотой проведение диагностических, лечебных мероприятий в рамках наблюдения во время беременности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Медицинская организация 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4.2. Психологическое сопровождение </w:t>
            </w:r>
            <w:proofErr w:type="gramStart"/>
            <w:r w:rsidRPr="005508B5">
              <w:rPr>
                <w:rFonts w:cs="Times New Roman"/>
              </w:rPr>
              <w:t>во время</w:t>
            </w:r>
            <w:proofErr w:type="gramEnd"/>
            <w:r w:rsidRPr="005508B5">
              <w:rPr>
                <w:rFonts w:cs="Times New Roman"/>
              </w:rPr>
              <w:t xml:space="preserve"> и после беременности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6272F7" w:rsidRPr="005508B5" w:rsidTr="00A97959">
        <w:trPr>
          <w:trHeight w:val="165"/>
        </w:trPr>
        <w:tc>
          <w:tcPr>
            <w:tcW w:w="696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6272F7" w:rsidRPr="005508B5" w:rsidRDefault="006272F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4.3. Посещение школы будущих родителей, формирование </w:t>
            </w:r>
          </w:p>
        </w:tc>
        <w:tc>
          <w:tcPr>
            <w:tcW w:w="3501" w:type="dxa"/>
          </w:tcPr>
          <w:p w:rsidR="006272F7" w:rsidRPr="005508B5" w:rsidRDefault="006272F7" w:rsidP="005508B5">
            <w:pPr>
              <w:spacing w:line="240" w:lineRule="exact"/>
              <w:rPr>
                <w:rFonts w:cs="Times New Roman"/>
              </w:rPr>
            </w:pPr>
          </w:p>
        </w:tc>
      </w:tr>
      <w:tr w:rsidR="00C267EE" w:rsidRPr="005508B5" w:rsidTr="00C267EE">
        <w:trPr>
          <w:trHeight w:val="165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5. Меры правового воздействия к несовершеннолетней и законным представителям</w:t>
            </w:r>
          </w:p>
        </w:tc>
      </w:tr>
      <w:tr w:rsidR="00C267EE" w:rsidRPr="005508B5" w:rsidTr="00A97959">
        <w:trPr>
          <w:trHeight w:val="165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Образовательные организации Территориальный ОВД</w:t>
            </w:r>
          </w:p>
        </w:tc>
      </w:tr>
      <w:tr w:rsidR="00C267EE" w:rsidRPr="005508B5" w:rsidTr="00A97959">
        <w:trPr>
          <w:trHeight w:val="165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  <w:r w:rsidRPr="005508B5">
              <w:rPr>
                <w:rFonts w:cs="Times New Roman"/>
              </w:rPr>
              <w:tab/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C267EE" w:rsidRPr="005508B5" w:rsidTr="00A97959">
        <w:trPr>
          <w:trHeight w:val="165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5.3. Привлечение к административной ответственности несовершеннолетней за правонарушения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C267EE" w:rsidRPr="005508B5" w:rsidTr="00A97959">
        <w:trPr>
          <w:trHeight w:val="150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/>
              </w:rPr>
              <w:t>6. Иные формы (указать)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</w:tr>
      <w:tr w:rsidR="00C267EE" w:rsidRPr="005508B5" w:rsidTr="00A97959">
        <w:trPr>
          <w:trHeight w:val="165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C267EE" w:rsidRPr="0065180D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6.3. Преступление против несовершеннолетней</w:t>
            </w: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  <w:b/>
              </w:rPr>
            </w:pPr>
            <w:r w:rsidRPr="005508B5">
              <w:rPr>
                <w:rFonts w:cs="Times New Roman"/>
                <w:b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Психологический центр 3 уровня </w:t>
            </w:r>
            <w:proofErr w:type="gramStart"/>
            <w:r w:rsidRPr="005508B5">
              <w:rPr>
                <w:rFonts w:cs="Times New Roman"/>
                <w:bCs/>
              </w:rPr>
              <w:t>( ЦПМСП</w:t>
            </w:r>
            <w:proofErr w:type="gramEnd"/>
            <w:r w:rsidRPr="005508B5">
              <w:rPr>
                <w:rFonts w:cs="Times New Roman"/>
                <w:bCs/>
              </w:rPr>
              <w:t>)</w:t>
            </w:r>
          </w:p>
        </w:tc>
      </w:tr>
      <w:tr w:rsidR="00C267EE" w:rsidRPr="005508B5" w:rsidTr="00C267EE">
        <w:trPr>
          <w:trHeight w:val="9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C267EE" w:rsidRPr="005508B5" w:rsidTr="00A97959">
        <w:trPr>
          <w:trHeight w:val="135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2.1.Психологическое сопровождение в ходе следственных действий и оказание психологической реабилитации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3 уровня (ЦПМСП)</w:t>
            </w:r>
          </w:p>
        </w:tc>
      </w:tr>
      <w:tr w:rsidR="00C267EE" w:rsidRPr="005508B5" w:rsidTr="00C267EE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C267EE" w:rsidRPr="005508B5" w:rsidRDefault="00C267EE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родителям (законным представителям)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2.1. Оказание психологической помощи 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Психологический</w:t>
            </w:r>
            <w:proofErr w:type="gramEnd"/>
            <w:r w:rsidRPr="005508B5">
              <w:rPr>
                <w:rFonts w:cs="Times New Roman"/>
                <w:bCs/>
              </w:rPr>
              <w:t xml:space="preserve"> центр 3-го </w:t>
            </w:r>
            <w:r w:rsidRPr="005508B5">
              <w:rPr>
                <w:rFonts w:cs="Times New Roman"/>
                <w:bCs/>
              </w:rPr>
              <w:lastRenderedPageBreak/>
              <w:t>уровня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психологических тренингов с родителями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Психологический</w:t>
            </w:r>
            <w:proofErr w:type="gramEnd"/>
            <w:r w:rsidRPr="005508B5">
              <w:rPr>
                <w:rFonts w:cs="Times New Roman"/>
                <w:bCs/>
              </w:rPr>
              <w:t xml:space="preserve"> центр 3-го уровня</w:t>
            </w:r>
          </w:p>
        </w:tc>
      </w:tr>
      <w:tr w:rsidR="00C267EE" w:rsidRPr="005508B5" w:rsidTr="00C267EE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C267EE" w:rsidRPr="005508B5" w:rsidRDefault="00C267EE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 виновных лиц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Помещение несовершеннолетней в ЦПД, центр помощи женщинам с детьми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C267EE" w:rsidRPr="005508B5" w:rsidTr="002913BC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C267EE" w:rsidRPr="005508B5" w:rsidRDefault="002913BC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4. Социальное сопровождение семьи, оказание социальных услуг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4.1 Оказание социальных услуг, направленных на устранение социально-бытовых проблем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4.2. Оказание помощи при </w:t>
            </w:r>
            <w:r w:rsidR="0065180D" w:rsidRPr="005508B5">
              <w:rPr>
                <w:rFonts w:cs="Times New Roman"/>
              </w:rPr>
              <w:t>оформлении социальных</w:t>
            </w:r>
            <w:r w:rsidRPr="005508B5">
              <w:rPr>
                <w:rFonts w:cs="Times New Roman"/>
              </w:rPr>
              <w:t xml:space="preserve"> пособий, льгот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4.3. Постановка на социальное сопровождение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4.4. Оказание помощи в формировании навыков ухода за новорожденным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4.5. Оказание помощи в приобретении необходимых средств ухода, мебели, одежды для новорожденного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C267EE" w:rsidRPr="005508B5" w:rsidTr="00A97959">
        <w:trPr>
          <w:trHeight w:val="126"/>
        </w:trPr>
        <w:tc>
          <w:tcPr>
            <w:tcW w:w="696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C267EE" w:rsidRPr="005508B5" w:rsidRDefault="00C267EE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4.6. Размещение в центр помощи женщинам с детьми при необходимости</w:t>
            </w:r>
          </w:p>
        </w:tc>
        <w:tc>
          <w:tcPr>
            <w:tcW w:w="3501" w:type="dxa"/>
          </w:tcPr>
          <w:p w:rsidR="00C267EE" w:rsidRPr="005508B5" w:rsidRDefault="00C267EE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Орган социальной защиты населения</w:t>
            </w:r>
          </w:p>
        </w:tc>
      </w:tr>
      <w:tr w:rsidR="002913BC" w:rsidRPr="005508B5" w:rsidTr="002913BC">
        <w:trPr>
          <w:trHeight w:val="126"/>
        </w:trPr>
        <w:tc>
          <w:tcPr>
            <w:tcW w:w="696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913BC" w:rsidRPr="005508B5" w:rsidRDefault="002913BC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</w:rPr>
              <w:t>5. Оказание медицинской помощи несовершеннолетней</w:t>
            </w:r>
          </w:p>
        </w:tc>
      </w:tr>
      <w:tr w:rsidR="002913BC" w:rsidRPr="005508B5" w:rsidTr="00A97959">
        <w:trPr>
          <w:trHeight w:val="126"/>
        </w:trPr>
        <w:tc>
          <w:tcPr>
            <w:tcW w:w="696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913BC" w:rsidRPr="005508B5" w:rsidRDefault="002913BC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5.1. Контроль за своевременностью и полнотой проведение диагностических, лечебных мероприятий в рамках наблюдения во время беременности</w:t>
            </w:r>
          </w:p>
        </w:tc>
        <w:tc>
          <w:tcPr>
            <w:tcW w:w="3501" w:type="dxa"/>
          </w:tcPr>
          <w:p w:rsidR="002913BC" w:rsidRPr="005508B5" w:rsidRDefault="002913BC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Медицинская организация </w:t>
            </w:r>
          </w:p>
        </w:tc>
      </w:tr>
      <w:tr w:rsidR="002913BC" w:rsidRPr="005508B5" w:rsidTr="00A97959">
        <w:trPr>
          <w:trHeight w:val="126"/>
        </w:trPr>
        <w:tc>
          <w:tcPr>
            <w:tcW w:w="696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913BC" w:rsidRPr="005508B5" w:rsidRDefault="002913BC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5.2. Психологическое сопровождение </w:t>
            </w:r>
            <w:proofErr w:type="gramStart"/>
            <w:r w:rsidRPr="005508B5">
              <w:rPr>
                <w:rFonts w:cs="Times New Roman"/>
              </w:rPr>
              <w:t>во время</w:t>
            </w:r>
            <w:proofErr w:type="gramEnd"/>
            <w:r w:rsidRPr="005508B5">
              <w:rPr>
                <w:rFonts w:cs="Times New Roman"/>
              </w:rPr>
              <w:t xml:space="preserve"> и после беременности</w:t>
            </w:r>
          </w:p>
        </w:tc>
        <w:tc>
          <w:tcPr>
            <w:tcW w:w="3501" w:type="dxa"/>
          </w:tcPr>
          <w:p w:rsidR="002913BC" w:rsidRPr="005508B5" w:rsidRDefault="002913BC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Медицинская организация</w:t>
            </w:r>
          </w:p>
        </w:tc>
      </w:tr>
      <w:tr w:rsidR="002913BC" w:rsidRPr="005508B5" w:rsidTr="00A97959">
        <w:trPr>
          <w:trHeight w:val="126"/>
        </w:trPr>
        <w:tc>
          <w:tcPr>
            <w:tcW w:w="696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913BC" w:rsidRPr="005508B5" w:rsidRDefault="002913BC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5.3. Посещение школы будущих </w:t>
            </w:r>
            <w:r w:rsidRPr="005508B5">
              <w:rPr>
                <w:rFonts w:cs="Times New Roman"/>
              </w:rPr>
              <w:lastRenderedPageBreak/>
              <w:t xml:space="preserve">родителей, формирование </w:t>
            </w:r>
          </w:p>
        </w:tc>
        <w:tc>
          <w:tcPr>
            <w:tcW w:w="3501" w:type="dxa"/>
          </w:tcPr>
          <w:p w:rsidR="002913BC" w:rsidRPr="005508B5" w:rsidRDefault="002913BC" w:rsidP="005508B5">
            <w:pPr>
              <w:spacing w:line="240" w:lineRule="exact"/>
              <w:rPr>
                <w:rFonts w:cs="Times New Roman"/>
              </w:rPr>
            </w:pPr>
          </w:p>
        </w:tc>
      </w:tr>
      <w:tr w:rsidR="002913BC" w:rsidRPr="005508B5" w:rsidTr="00B8082D">
        <w:trPr>
          <w:trHeight w:val="96"/>
        </w:trPr>
        <w:tc>
          <w:tcPr>
            <w:tcW w:w="696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2913BC" w:rsidRPr="005508B5" w:rsidRDefault="002913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6. Иные формы </w:t>
            </w:r>
            <w:proofErr w:type="gramStart"/>
            <w:r w:rsidRPr="005508B5">
              <w:rPr>
                <w:rFonts w:cs="Times New Roman"/>
                <w:b/>
                <w:bCs/>
              </w:rPr>
              <w:t>( указать</w:t>
            </w:r>
            <w:proofErr w:type="gramEnd"/>
            <w:r w:rsidRPr="005508B5">
              <w:rPr>
                <w:rFonts w:cs="Times New Roman"/>
                <w:b/>
                <w:bCs/>
              </w:rPr>
              <w:t>)</w:t>
            </w:r>
          </w:p>
        </w:tc>
      </w:tr>
      <w:tr w:rsidR="007668BC" w:rsidRPr="005508B5" w:rsidTr="00A97959">
        <w:trPr>
          <w:trHeight w:val="111"/>
        </w:trPr>
        <w:tc>
          <w:tcPr>
            <w:tcW w:w="696" w:type="dxa"/>
            <w:vMerge w:val="restart"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3951" w:type="dxa"/>
            <w:vMerge w:val="restart"/>
          </w:tcPr>
          <w:p w:rsidR="007668BC" w:rsidRPr="0065180D" w:rsidRDefault="007668BC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green"/>
              </w:rPr>
            </w:pPr>
            <w:r w:rsidRPr="0065180D">
              <w:rPr>
                <w:rFonts w:cs="Times New Roman"/>
                <w:b/>
                <w:bCs/>
              </w:rPr>
              <w:t xml:space="preserve">Несовершеннолетний, пропускающий занятия без уважительной причины </w:t>
            </w:r>
          </w:p>
        </w:tc>
        <w:tc>
          <w:tcPr>
            <w:tcW w:w="3050" w:type="dxa"/>
            <w:vMerge w:val="restart"/>
          </w:tcPr>
          <w:p w:rsidR="007668BC" w:rsidRPr="0065180D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7.1. Наличие конфликта</w:t>
            </w:r>
          </w:p>
        </w:tc>
        <w:tc>
          <w:tcPr>
            <w:tcW w:w="4190" w:type="dxa"/>
          </w:tcPr>
          <w:p w:rsidR="007668BC" w:rsidRPr="005508B5" w:rsidRDefault="007668BC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адаптации в классе/школе</w:t>
            </w:r>
          </w:p>
        </w:tc>
        <w:tc>
          <w:tcPr>
            <w:tcW w:w="3501" w:type="dxa"/>
          </w:tcPr>
          <w:p w:rsidR="007668BC" w:rsidRPr="005508B5" w:rsidRDefault="007668BC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7668BC" w:rsidRPr="005508B5" w:rsidTr="007668BC">
        <w:trPr>
          <w:trHeight w:val="220"/>
        </w:trPr>
        <w:tc>
          <w:tcPr>
            <w:tcW w:w="696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668BC" w:rsidRPr="005508B5" w:rsidRDefault="007668BC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7668BC" w:rsidRPr="005508B5" w:rsidTr="00A97959">
        <w:trPr>
          <w:trHeight w:val="126"/>
        </w:trPr>
        <w:tc>
          <w:tcPr>
            <w:tcW w:w="696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668BC" w:rsidRPr="005508B5" w:rsidRDefault="007668BC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7668BC" w:rsidRPr="005508B5" w:rsidRDefault="007668BC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7668BC" w:rsidRPr="005508B5" w:rsidTr="00A97959">
        <w:trPr>
          <w:trHeight w:val="150"/>
        </w:trPr>
        <w:tc>
          <w:tcPr>
            <w:tcW w:w="696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668BC" w:rsidRPr="005508B5" w:rsidRDefault="007668BC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7668BC" w:rsidRPr="005508B5" w:rsidRDefault="007668BC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7668BC" w:rsidRPr="005508B5" w:rsidTr="00A97959">
        <w:trPr>
          <w:trHeight w:val="111"/>
        </w:trPr>
        <w:tc>
          <w:tcPr>
            <w:tcW w:w="696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668BC" w:rsidRPr="005508B5" w:rsidRDefault="007668BC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7668BC" w:rsidRPr="005508B5" w:rsidTr="00A97959">
        <w:trPr>
          <w:trHeight w:val="111"/>
        </w:trPr>
        <w:tc>
          <w:tcPr>
            <w:tcW w:w="696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7668BC" w:rsidRPr="005508B5" w:rsidRDefault="007668BC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конфликта</w:t>
            </w:r>
          </w:p>
        </w:tc>
        <w:tc>
          <w:tcPr>
            <w:tcW w:w="3501" w:type="dxa"/>
          </w:tcPr>
          <w:p w:rsidR="007668BC" w:rsidRPr="005508B5" w:rsidRDefault="007668BC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Применение медиативных технологий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Муниципальная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служба примирения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Рассмотрение вопроса на комиссии по урегулированию конфликтов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Управление образованием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2.7. Проведение работы по сплочению коллектива в классе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76984" w:rsidRPr="005508B5" w:rsidTr="00A97959">
        <w:trPr>
          <w:trHeight w:val="111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2.8. Предоставление адаптационного периода для несовершеннолетнего, пропустившего занятия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7668BC" w:rsidRPr="005508B5" w:rsidTr="002D2F10">
        <w:trPr>
          <w:trHeight w:val="111"/>
        </w:trPr>
        <w:tc>
          <w:tcPr>
            <w:tcW w:w="696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7668BC" w:rsidRPr="005508B5" w:rsidRDefault="007668BC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7668BC" w:rsidRPr="005508B5" w:rsidRDefault="002D2F10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 виновных лиц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2D2F10" w:rsidRPr="005508B5" w:rsidRDefault="002D2F1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2D2F10" w:rsidRPr="005508B5" w:rsidTr="002D2F10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2F10" w:rsidRPr="005508B5" w:rsidRDefault="002D2F10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 xml:space="preserve">(законных представителей) 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Образовательная организация, </w:t>
            </w:r>
            <w:r w:rsidRPr="005508B5">
              <w:rPr>
                <w:rFonts w:cs="Times New Roman"/>
                <w:bCs/>
              </w:rPr>
              <w:lastRenderedPageBreak/>
              <w:t>муниципальная КДНиЗП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D2F10" w:rsidRPr="005508B5" w:rsidTr="00A97959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D2F10" w:rsidRPr="005508B5" w:rsidRDefault="002D2F10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2D2F10" w:rsidRPr="005508B5" w:rsidRDefault="002D2F1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D2F10" w:rsidRPr="005508B5" w:rsidTr="00AF51EA">
        <w:trPr>
          <w:trHeight w:val="111"/>
        </w:trPr>
        <w:tc>
          <w:tcPr>
            <w:tcW w:w="696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D2F10" w:rsidRPr="005508B5" w:rsidRDefault="002D2F1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D2F10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AF51EA" w:rsidRPr="005508B5" w:rsidTr="00A97959">
        <w:trPr>
          <w:trHeight w:val="111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AF51EA" w:rsidRPr="005508B5" w:rsidTr="00A97959">
        <w:trPr>
          <w:trHeight w:val="111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AF51EA" w:rsidRPr="005508B5" w:rsidTr="00A97959">
        <w:trPr>
          <w:trHeight w:val="111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AF51EA" w:rsidRPr="005508B5" w:rsidRDefault="00AF51E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AF51EA" w:rsidRPr="005508B5" w:rsidTr="00A97959">
        <w:trPr>
          <w:trHeight w:val="111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AF51EA" w:rsidRPr="005508B5" w:rsidTr="00A97959">
        <w:trPr>
          <w:trHeight w:val="165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AF51EA" w:rsidRPr="0065180D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7.2. Отсутствие контроля со стороны родителей</w:t>
            </w:r>
          </w:p>
        </w:tc>
        <w:tc>
          <w:tcPr>
            <w:tcW w:w="4190" w:type="dxa"/>
          </w:tcPr>
          <w:p w:rsidR="00AF51EA" w:rsidRPr="005508B5" w:rsidRDefault="00AF51E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семейно-бытовых отношений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AF51EA" w:rsidRPr="005508B5" w:rsidTr="00AF51EA">
        <w:trPr>
          <w:trHeight w:val="96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F51EA" w:rsidRPr="005508B5" w:rsidRDefault="00AF51EA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AF51EA" w:rsidRPr="005508B5" w:rsidTr="00A97959">
        <w:trPr>
          <w:trHeight w:val="120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AF51EA" w:rsidRPr="005508B5" w:rsidTr="00A97959">
        <w:trPr>
          <w:trHeight w:val="120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AF51EA" w:rsidRPr="005508B5" w:rsidTr="00A97959">
        <w:trPr>
          <w:trHeight w:val="120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AF51EA" w:rsidRPr="005508B5" w:rsidRDefault="00AF51EA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Предоставление адаптационного периода для несовершеннолетнего, пропустившего занятия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Выработка семейных правил и контроль за их исполнением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AF51EA" w:rsidRPr="005508B5" w:rsidTr="00AF51EA">
        <w:trPr>
          <w:trHeight w:val="120"/>
        </w:trPr>
        <w:tc>
          <w:tcPr>
            <w:tcW w:w="696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AF51EA" w:rsidRPr="005508B5" w:rsidRDefault="00AF51E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AF51EA" w:rsidRPr="005508B5" w:rsidRDefault="00AF51EA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F76984" w:rsidRPr="005508B5" w:rsidTr="005508B5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Разъяснение ответственности родителям (законным представителям) за ненадлежащее исполнение родительских </w:t>
            </w:r>
            <w:r w:rsidRPr="005508B5">
              <w:rPr>
                <w:rFonts w:cs="Times New Roman"/>
                <w:bCs/>
              </w:rPr>
              <w:lastRenderedPageBreak/>
              <w:t>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Образовательные организации</w:t>
            </w:r>
          </w:p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F76984" w:rsidRPr="005508B5" w:rsidRDefault="00F76984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F76984" w:rsidRPr="005508B5" w:rsidTr="00AF51EA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76984" w:rsidRPr="005508B5" w:rsidRDefault="00F76984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76984" w:rsidRPr="005508B5" w:rsidTr="00AF51EA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76984" w:rsidRPr="005508B5" w:rsidRDefault="00F76984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F76984" w:rsidRPr="005508B5" w:rsidTr="00A97959">
        <w:trPr>
          <w:trHeight w:val="12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76984" w:rsidRPr="005508B5" w:rsidTr="00A97959">
        <w:trPr>
          <w:trHeight w:val="15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76984" w:rsidRPr="005508B5" w:rsidTr="00A97959">
        <w:trPr>
          <w:trHeight w:val="15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76984" w:rsidRPr="005508B5" w:rsidRDefault="00F76984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F76984" w:rsidRPr="005508B5" w:rsidTr="00A97959">
        <w:trPr>
          <w:trHeight w:val="150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F76984" w:rsidRPr="005508B5" w:rsidTr="00A97959">
        <w:trPr>
          <w:trHeight w:val="135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F76984" w:rsidRPr="0065180D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 xml:space="preserve">7.3. </w:t>
            </w:r>
            <w:proofErr w:type="spellStart"/>
            <w:r w:rsidRPr="0065180D">
              <w:rPr>
                <w:rFonts w:cs="Times New Roman"/>
                <w:b/>
                <w:bCs/>
              </w:rPr>
              <w:t>Реферетная</w:t>
            </w:r>
            <w:proofErr w:type="spellEnd"/>
            <w:r w:rsidRPr="0065180D">
              <w:rPr>
                <w:rFonts w:cs="Times New Roman"/>
                <w:b/>
                <w:bCs/>
              </w:rPr>
              <w:t xml:space="preserve"> группа</w:t>
            </w:r>
          </w:p>
        </w:tc>
        <w:tc>
          <w:tcPr>
            <w:tcW w:w="4190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адаптации в классе/школе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F76984" w:rsidRPr="005508B5" w:rsidTr="00F76984">
        <w:trPr>
          <w:trHeight w:val="165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76984" w:rsidRPr="005508B5" w:rsidRDefault="00F76984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F76984" w:rsidRPr="005508B5" w:rsidTr="00A97959">
        <w:trPr>
          <w:trHeight w:val="165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F76984" w:rsidRPr="005508B5" w:rsidTr="00A97959">
        <w:trPr>
          <w:trHeight w:val="165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F76984" w:rsidRPr="005508B5" w:rsidTr="00A97959">
        <w:trPr>
          <w:trHeight w:val="165"/>
        </w:trPr>
        <w:tc>
          <w:tcPr>
            <w:tcW w:w="696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76984" w:rsidRPr="005508B5" w:rsidRDefault="00F76984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2.3. Восстановление успеваемости,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контроль за посещаемостью</w:t>
            </w:r>
          </w:p>
        </w:tc>
        <w:tc>
          <w:tcPr>
            <w:tcW w:w="3501" w:type="dxa"/>
          </w:tcPr>
          <w:p w:rsidR="00F76984" w:rsidRPr="005508B5" w:rsidRDefault="00F76984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работы по сплочению коллектива в классе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Предоставление адаптационного периода для несовершеннолетнего, пропустившего занятия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2.6. Разобщение </w:t>
            </w:r>
            <w:proofErr w:type="spellStart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>референтной</w:t>
            </w:r>
            <w:proofErr w:type="spellEnd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 группы, оказывающей отрицательное влияние на несовершеннолетнего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2.6. Переориентирование группы или отдельных членов группы, оказывающих отрицательное влияние на несовершеннолетнего 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организация, муниципальная </w:t>
            </w:r>
            <w:proofErr w:type="spellStart"/>
            <w:r w:rsidRPr="005508B5">
              <w:rPr>
                <w:rFonts w:eastAsia="Calibri" w:cs="Times New Roman"/>
                <w:bCs/>
                <w:lang w:bidi="ru-RU"/>
              </w:rPr>
              <w:t>КДНиПЗ</w:t>
            </w:r>
            <w:proofErr w:type="spellEnd"/>
          </w:p>
        </w:tc>
      </w:tr>
      <w:tr w:rsidR="00FB7D7A" w:rsidRPr="005508B5" w:rsidTr="00FB7D7A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B7D7A" w:rsidRPr="005508B5" w:rsidRDefault="00FB7D7A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FB7D7A" w:rsidRPr="005508B5" w:rsidTr="005508B5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Образовательные организации</w:t>
            </w:r>
          </w:p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FB7D7A" w:rsidRPr="005508B5" w:rsidRDefault="00FB7D7A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Привлечение к административной и уголовной ответственности лиц, вовлекающих несовершеннолетних в антиобщественные действия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FB7D7A" w:rsidRPr="005508B5" w:rsidTr="00FB7D7A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FB7D7A" w:rsidRPr="005508B5" w:rsidRDefault="0065180D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kern w:val="2"/>
              </w:rPr>
              <w:t>4</w:t>
            </w:r>
            <w:r w:rsidR="00FB7D7A" w:rsidRPr="005508B5">
              <w:rPr>
                <w:rFonts w:cs="Times New Roman"/>
                <w:b/>
                <w:bCs/>
                <w:kern w:val="2"/>
              </w:rPr>
              <w:t>. Психолого-педагогическая помощь законным представителям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B7D7A" w:rsidRPr="005508B5" w:rsidTr="005508B5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B7D7A" w:rsidRPr="005508B5" w:rsidTr="00A97959">
        <w:trPr>
          <w:trHeight w:val="165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B7D7A" w:rsidRPr="005508B5" w:rsidRDefault="00FB7D7A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FB7D7A" w:rsidRPr="005508B5" w:rsidTr="00A97959">
        <w:trPr>
          <w:trHeight w:val="126"/>
        </w:trPr>
        <w:tc>
          <w:tcPr>
            <w:tcW w:w="696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FB7D7A" w:rsidRPr="005508B5" w:rsidRDefault="00FB7D7A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2C42B2" w:rsidRPr="005508B5" w:rsidTr="007668BC">
        <w:trPr>
          <w:trHeight w:val="135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2C42B2" w:rsidRPr="0065180D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7.4. Особенности психического развития</w:t>
            </w:r>
          </w:p>
        </w:tc>
        <w:tc>
          <w:tcPr>
            <w:tcW w:w="4190" w:type="dxa"/>
          </w:tcPr>
          <w:p w:rsidR="002C42B2" w:rsidRPr="005508B5" w:rsidRDefault="002C42B2" w:rsidP="004A763D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 xml:space="preserve">1. Диагностика </w:t>
            </w:r>
            <w:r w:rsidR="004A763D">
              <w:rPr>
                <w:rFonts w:eastAsia="Calibri" w:cs="Times New Roman"/>
                <w:b/>
                <w:bCs/>
                <w:kern w:val="2"/>
                <w:lang w:bidi="ru-RU"/>
              </w:rPr>
              <w:t xml:space="preserve">психического развития, </w:t>
            </w: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психоэмоционального состояния</w:t>
            </w:r>
            <w:r w:rsidR="004A763D">
              <w:rPr>
                <w:rFonts w:eastAsia="Calibri" w:cs="Times New Roman"/>
                <w:b/>
                <w:bCs/>
                <w:kern w:val="2"/>
                <w:lang w:bidi="ru-RU"/>
              </w:rPr>
              <w:t xml:space="preserve"> ребенка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2C42B2" w:rsidRPr="005508B5" w:rsidTr="002C42B2">
        <w:trPr>
          <w:trHeight w:val="96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C42B2" w:rsidRPr="005508B5" w:rsidRDefault="002C42B2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2C42B2" w:rsidRPr="005508B5" w:rsidTr="007668BC">
        <w:trPr>
          <w:trHeight w:val="126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2C42B2" w:rsidRPr="005508B5" w:rsidTr="007668BC">
        <w:trPr>
          <w:trHeight w:val="126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2C42B2" w:rsidRPr="005508B5" w:rsidTr="007668BC">
        <w:trPr>
          <w:trHeight w:val="126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C42B2" w:rsidRPr="005508B5" w:rsidTr="007668BC">
        <w:trPr>
          <w:trHeight w:val="126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Выбор индивидуального маршрута через ПМПК, рекомендации родителям и педагогам по оказанию помощи несовершеннолетнему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2C42B2" w:rsidRPr="005508B5" w:rsidTr="007668BC">
        <w:trPr>
          <w:trHeight w:val="135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работы по сплочению коллектива в классе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C42B2" w:rsidRPr="005508B5" w:rsidTr="007668BC">
        <w:trPr>
          <w:trHeight w:val="135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Предоставление адаптационного периода для несовершеннолетнего, пропустившего занятия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C42B2" w:rsidRPr="005508B5" w:rsidTr="002C42B2">
        <w:trPr>
          <w:trHeight w:val="135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C42B2" w:rsidRPr="005508B5" w:rsidRDefault="002C42B2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2C42B2" w:rsidRPr="005508B5" w:rsidTr="005508B5">
        <w:trPr>
          <w:trHeight w:val="135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2C42B2" w:rsidRPr="005508B5" w:rsidRDefault="002C42B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Образовательные организации</w:t>
            </w:r>
          </w:p>
          <w:p w:rsidR="002C42B2" w:rsidRPr="005508B5" w:rsidRDefault="002C42B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2C42B2" w:rsidRPr="005508B5" w:rsidTr="007668BC">
        <w:trPr>
          <w:trHeight w:val="135"/>
        </w:trPr>
        <w:tc>
          <w:tcPr>
            <w:tcW w:w="696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C42B2" w:rsidRPr="005508B5" w:rsidRDefault="002C42B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C42B2" w:rsidRPr="005508B5" w:rsidRDefault="002C42B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3.2.Привлечение к административной </w:t>
            </w:r>
            <w:r w:rsidRPr="005508B5">
              <w:rPr>
                <w:rFonts w:cs="Times New Roman"/>
              </w:rPr>
              <w:lastRenderedPageBreak/>
              <w:t>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2C42B2" w:rsidRPr="005508B5" w:rsidRDefault="002C42B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lastRenderedPageBreak/>
              <w:t>Территориальный ОВД</w:t>
            </w:r>
          </w:p>
          <w:p w:rsidR="002C42B2" w:rsidRPr="005508B5" w:rsidRDefault="002C42B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lastRenderedPageBreak/>
              <w:t>Муниципальная КДНиЗП</w:t>
            </w:r>
          </w:p>
        </w:tc>
      </w:tr>
      <w:tr w:rsidR="002B7AF8" w:rsidRPr="005508B5" w:rsidTr="002B7AF8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B7AF8" w:rsidRPr="005508B5" w:rsidRDefault="002B7AF8" w:rsidP="0065180D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2B7AF8" w:rsidRPr="005508B5" w:rsidTr="002B7AF8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2B7AF8" w:rsidRPr="005508B5" w:rsidTr="002B7AF8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2B7AF8" w:rsidRPr="005508B5" w:rsidRDefault="002B7AF8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Медицинская помощь несовершеннолетнему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7.1. Консультация врачей-узких специалистов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2B7AF8" w:rsidRPr="005508B5" w:rsidTr="007668BC">
        <w:trPr>
          <w:trHeight w:val="135"/>
        </w:trPr>
        <w:tc>
          <w:tcPr>
            <w:tcW w:w="696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2B7AF8" w:rsidRPr="005508B5" w:rsidRDefault="002B7AF8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2B7AF8" w:rsidRPr="005508B5" w:rsidRDefault="002B7AF8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7.2.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2B7AF8" w:rsidRPr="005508B5" w:rsidRDefault="002B7AF8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A763D" w:rsidRPr="005508B5" w:rsidTr="007668BC">
        <w:trPr>
          <w:trHeight w:val="135"/>
        </w:trPr>
        <w:tc>
          <w:tcPr>
            <w:tcW w:w="696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A763D" w:rsidRPr="005508B5" w:rsidRDefault="004A763D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7.3. Контроль за приемом лекарственных препаратов, лечением</w:t>
            </w:r>
          </w:p>
        </w:tc>
        <w:tc>
          <w:tcPr>
            <w:tcW w:w="3501" w:type="dxa"/>
          </w:tcPr>
          <w:p w:rsidR="004A763D" w:rsidRPr="005508B5" w:rsidRDefault="004A763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4A763D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3939FD" w:rsidRPr="005508B5" w:rsidTr="007668BC">
        <w:trPr>
          <w:trHeight w:val="126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3939FD" w:rsidRPr="0065180D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65180D">
              <w:rPr>
                <w:rFonts w:cs="Times New Roman"/>
                <w:b/>
                <w:bCs/>
              </w:rPr>
              <w:t>7.5. Завышенные требования со стороны родителей</w:t>
            </w:r>
          </w:p>
        </w:tc>
        <w:tc>
          <w:tcPr>
            <w:tcW w:w="4190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семейно-бытовых отношений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3939FD" w:rsidRPr="005508B5" w:rsidTr="003939FD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939FD" w:rsidRPr="005508B5" w:rsidRDefault="003939FD" w:rsidP="0065180D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3939FD" w:rsidRPr="005508B5" w:rsidTr="007668BC">
        <w:trPr>
          <w:trHeight w:val="150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2.1. Психолого-педагогическая коррекция поведения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несовершеннолетнего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работы по сплочению коллектива в классе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Предоставление адаптационного периода для несовершеннолетнего, пропустившего занятия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939FD" w:rsidRPr="005508B5" w:rsidTr="003939FD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939FD" w:rsidRPr="005508B5" w:rsidRDefault="003939FD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3939FD" w:rsidRPr="005508B5" w:rsidTr="005508B5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3939FD" w:rsidRPr="005508B5" w:rsidRDefault="003939F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Образовательные организации</w:t>
            </w:r>
          </w:p>
          <w:p w:rsidR="003939FD" w:rsidRPr="005508B5" w:rsidRDefault="003939F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3939FD" w:rsidRPr="005508B5" w:rsidRDefault="003939FD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Муниципальная КДНиЗП</w:t>
            </w:r>
          </w:p>
        </w:tc>
      </w:tr>
      <w:tr w:rsidR="003939FD" w:rsidRPr="005508B5" w:rsidTr="003939FD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3939FD" w:rsidRPr="005508B5" w:rsidRDefault="003939FD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3939FD" w:rsidRPr="005508B5" w:rsidTr="007668BC">
        <w:trPr>
          <w:trHeight w:val="111"/>
        </w:trPr>
        <w:tc>
          <w:tcPr>
            <w:tcW w:w="696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3939FD" w:rsidRPr="005508B5" w:rsidRDefault="003939F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3939FD" w:rsidRPr="005508B5" w:rsidRDefault="003939FD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3939FD" w:rsidRPr="005508B5" w:rsidRDefault="003939FD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5508B5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65180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7668BC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7668BC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по делам молодежи,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спорту, культуре</w:t>
            </w:r>
          </w:p>
        </w:tc>
      </w:tr>
      <w:tr w:rsidR="004B7F4F" w:rsidRPr="005508B5" w:rsidTr="007668BC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7668BC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3951" w:type="dxa"/>
            <w:vMerge w:val="restart"/>
          </w:tcPr>
          <w:p w:rsidR="004B7F4F" w:rsidRPr="0065180D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green"/>
              </w:rPr>
            </w:pPr>
            <w:r w:rsidRPr="0065180D">
              <w:rPr>
                <w:rFonts w:cs="Times New Roman"/>
                <w:b/>
                <w:bCs/>
              </w:rPr>
              <w:t>Несовершеннолетний, испытывающий трудности в освоении образовательной программы (не успевает по 30 % и более предметов по итогам четверти), в том числе проявляющий ненадлежащее отношение к учебе, часто не выполняющий домашние задание и др.</w:t>
            </w:r>
            <w:r w:rsidRPr="0065180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65180D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8.1. Отсутстви</w:t>
            </w:r>
            <w:r w:rsidR="0065180D">
              <w:rPr>
                <w:rFonts w:cs="Times New Roman"/>
                <w:b/>
                <w:bCs/>
              </w:rPr>
              <w:t>е контроля со стороны родителей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семейно-бытовых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8B2152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8B2152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A97959">
        <w:trPr>
          <w:trHeight w:val="18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Организация дополнительных занятий по предметам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Выработка семейных правил и контроль за их исполнением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8B2152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B2152" w:rsidRPr="005508B5" w:rsidRDefault="008B2152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8B2152" w:rsidRPr="005508B5" w:rsidTr="005508B5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Образовательные организации</w:t>
            </w:r>
          </w:p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8B2152" w:rsidRPr="005508B5" w:rsidTr="008B2152">
        <w:trPr>
          <w:trHeight w:val="1232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8B2152" w:rsidRPr="005508B5" w:rsidRDefault="008B215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8B2152" w:rsidRPr="005508B5" w:rsidTr="008B2152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B2152" w:rsidRPr="005508B5" w:rsidRDefault="008B2152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8B2152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8B2152" w:rsidRPr="005508B5" w:rsidRDefault="008B2152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8B2152" w:rsidRPr="005508B5" w:rsidTr="00A97959">
        <w:trPr>
          <w:trHeight w:val="18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8B2152" w:rsidRPr="005508B5" w:rsidTr="00A97959">
        <w:trPr>
          <w:trHeight w:val="15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8B2152" w:rsidRPr="007573E4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8.2. Особенности психического развития</w:t>
            </w:r>
          </w:p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4A763D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 xml:space="preserve">1. Диагностика </w:t>
            </w:r>
            <w:r w:rsidR="004A763D">
              <w:rPr>
                <w:rFonts w:eastAsia="Calibri" w:cs="Times New Roman"/>
                <w:b/>
                <w:bCs/>
                <w:kern w:val="2"/>
                <w:lang w:bidi="ru-RU"/>
              </w:rPr>
              <w:t>психического развития ребенка, психоэмоционального состояния ребенка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8B2152" w:rsidRPr="005508B5" w:rsidTr="008B2152">
        <w:trPr>
          <w:trHeight w:val="15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B2152" w:rsidRPr="005508B5" w:rsidRDefault="008B2152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Выбор индивидуального маршрута через ПМПК, рекомендации родителям и педагогам по оказанию помощи несовершеннолетнему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работы по сплочению коллектива в классе</w:t>
            </w:r>
          </w:p>
        </w:tc>
        <w:tc>
          <w:tcPr>
            <w:tcW w:w="3501" w:type="dxa"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A97959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8B2152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Организация дополнительных занятий по предметам</w:t>
            </w:r>
          </w:p>
        </w:tc>
        <w:tc>
          <w:tcPr>
            <w:tcW w:w="3501" w:type="dxa"/>
          </w:tcPr>
          <w:p w:rsidR="008B2152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8B2152" w:rsidRPr="005508B5" w:rsidTr="00976020">
        <w:trPr>
          <w:trHeight w:val="90"/>
        </w:trPr>
        <w:tc>
          <w:tcPr>
            <w:tcW w:w="696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8B2152" w:rsidRPr="005508B5" w:rsidRDefault="008B2152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8B2152" w:rsidRPr="005508B5" w:rsidRDefault="00976020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976020" w:rsidRPr="005508B5" w:rsidTr="005508B5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Разъяснение ответственности родителям (законным </w:t>
            </w:r>
            <w:r w:rsidRPr="005508B5">
              <w:rPr>
                <w:rFonts w:cs="Times New Roman"/>
                <w:bCs/>
              </w:rPr>
              <w:lastRenderedPageBreak/>
              <w:t>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Образовательные организации</w:t>
            </w:r>
          </w:p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976020" w:rsidRPr="005508B5" w:rsidRDefault="0097602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 xml:space="preserve"> Муниципальная КДНиЗП</w:t>
            </w:r>
          </w:p>
        </w:tc>
      </w:tr>
      <w:tr w:rsidR="00976020" w:rsidRPr="005508B5" w:rsidTr="00976020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976020" w:rsidRPr="005508B5" w:rsidRDefault="00976020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976020" w:rsidRPr="005508B5" w:rsidTr="00976020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976020" w:rsidRPr="005508B5" w:rsidRDefault="00976020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976020" w:rsidRPr="005508B5" w:rsidTr="00A97959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976020" w:rsidRPr="005508B5" w:rsidTr="00976020">
        <w:trPr>
          <w:trHeight w:val="9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976020" w:rsidRPr="005508B5" w:rsidRDefault="00976020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Медицинская помощь несовершеннолетнему</w:t>
            </w:r>
          </w:p>
        </w:tc>
      </w:tr>
      <w:tr w:rsidR="00976020" w:rsidRPr="005508B5" w:rsidTr="00A97959">
        <w:trPr>
          <w:trHeight w:val="12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7.1. Консультация врачей-узких специалистов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976020" w:rsidRPr="005508B5" w:rsidTr="00A97959">
        <w:trPr>
          <w:trHeight w:val="15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7.2. Лечение, диспансерное наблюдение </w:t>
            </w:r>
            <w:r w:rsidRPr="005508B5">
              <w:rPr>
                <w:rFonts w:cs="Times New Roman"/>
                <w:bCs/>
              </w:rPr>
              <w:br/>
              <w:t>(при необходимости)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A763D" w:rsidRPr="005508B5" w:rsidTr="00A97959">
        <w:trPr>
          <w:trHeight w:val="150"/>
        </w:trPr>
        <w:tc>
          <w:tcPr>
            <w:tcW w:w="696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A763D" w:rsidRPr="005508B5" w:rsidRDefault="004A763D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7.3. Контроль за приемом лекарственных препаратов, лечением</w:t>
            </w:r>
          </w:p>
        </w:tc>
        <w:tc>
          <w:tcPr>
            <w:tcW w:w="3501" w:type="dxa"/>
          </w:tcPr>
          <w:p w:rsidR="004A763D" w:rsidRPr="005508B5" w:rsidRDefault="004A763D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4A763D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976020" w:rsidRPr="005508B5" w:rsidTr="00A97959">
        <w:trPr>
          <w:trHeight w:val="180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 w:val="restart"/>
          </w:tcPr>
          <w:p w:rsidR="00976020" w:rsidRPr="007573E4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8.3. Завышенные требования со стороны родителей</w:t>
            </w:r>
          </w:p>
        </w:tc>
        <w:tc>
          <w:tcPr>
            <w:tcW w:w="4190" w:type="dxa"/>
          </w:tcPr>
          <w:p w:rsidR="00976020" w:rsidRPr="005508B5" w:rsidRDefault="00976020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семейно-бытовых отношений</w:t>
            </w:r>
          </w:p>
        </w:tc>
        <w:tc>
          <w:tcPr>
            <w:tcW w:w="3501" w:type="dxa"/>
          </w:tcPr>
          <w:p w:rsidR="00976020" w:rsidRPr="005508B5" w:rsidRDefault="00976020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976020" w:rsidRPr="005508B5" w:rsidTr="00976020">
        <w:trPr>
          <w:trHeight w:val="75"/>
        </w:trPr>
        <w:tc>
          <w:tcPr>
            <w:tcW w:w="696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976020" w:rsidRPr="005508B5" w:rsidRDefault="00976020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976020" w:rsidRPr="005508B5" w:rsidRDefault="00976020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F62B85" w:rsidRPr="005508B5" w:rsidTr="00A97959">
        <w:trPr>
          <w:trHeight w:val="165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работы по сплочению коллектива в классе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Организация дополнительных занятий по предметам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F62B85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F62B85" w:rsidRPr="005508B5" w:rsidRDefault="00F62B85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F62B85" w:rsidRPr="005508B5" w:rsidTr="005508B5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Образовательные организации</w:t>
            </w:r>
          </w:p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3.2.Привлечение к административной и уголовной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Территориальный ОВД</w:t>
            </w:r>
          </w:p>
          <w:p w:rsidR="00F62B85" w:rsidRPr="005508B5" w:rsidRDefault="00F62B85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</w:rPr>
              <w:t>Муниципальная КДНиЗП</w:t>
            </w:r>
          </w:p>
        </w:tc>
      </w:tr>
      <w:tr w:rsidR="00F62B85" w:rsidRPr="005508B5" w:rsidTr="005508B5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F62B85" w:rsidRPr="005508B5" w:rsidTr="00F62B85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по делам молодежи,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спорту, культуре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F62B85" w:rsidRPr="005508B5" w:rsidRDefault="00F62B85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F62B85" w:rsidRPr="005508B5" w:rsidTr="00A97959">
        <w:trPr>
          <w:trHeight w:val="120"/>
        </w:trPr>
        <w:tc>
          <w:tcPr>
            <w:tcW w:w="696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green"/>
              </w:rPr>
            </w:pPr>
          </w:p>
        </w:tc>
        <w:tc>
          <w:tcPr>
            <w:tcW w:w="3050" w:type="dxa"/>
            <w:vMerge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F62B85" w:rsidRPr="005508B5" w:rsidRDefault="00F62B8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  <w:r w:rsidRPr="007573E4">
              <w:rPr>
                <w:rFonts w:cs="Times New Roman"/>
                <w:bCs/>
              </w:rPr>
              <w:t xml:space="preserve">Несовершеннолетний, в отношении которого вынесено дисциплинарное взыскание за неоднократное нарушение правил внутреннего распорядка образовательной организации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9.1. Трудности в освоении отдельных предметов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Выбор индивидуального маршрута через ПМПК, рекомендации родителям и педагогам по оказанию помощи несовершеннолетнему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3.4. Выявление фактов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 xml:space="preserve">Орган МВД, образовательная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9.2. Ослаблен родительский контроль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 xml:space="preserve">3. Меры правового воздействия к несовершеннолетнему и его </w:t>
            </w:r>
            <w:r w:rsidRPr="005508B5">
              <w:rPr>
                <w:rFonts w:cs="Times New Roman"/>
                <w:b/>
                <w:bCs/>
                <w:kern w:val="2"/>
              </w:rPr>
              <w:lastRenderedPageBreak/>
              <w:t>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877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9.3. Наличие конфликта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адаптации в классе/школе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конфликта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9.4. Негативное влияние семьи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12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9.5. </w:t>
            </w:r>
            <w:proofErr w:type="spellStart"/>
            <w:r w:rsidRPr="007573E4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7573E4">
              <w:rPr>
                <w:rFonts w:cs="Times New Roman"/>
                <w:b/>
                <w:bCs/>
              </w:rPr>
              <w:t xml:space="preserve"> группа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2.4. Разобщение </w:t>
            </w:r>
            <w:proofErr w:type="spellStart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>референтной</w:t>
            </w:r>
            <w:proofErr w:type="spellEnd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 группы, оказывающей отрицательное влияние на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2.5. Переориентирование группы или отдельных членов группы, оказывающих отрицательное влияние на несовершеннолетнего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организация, муниципальная </w:t>
            </w:r>
            <w:proofErr w:type="spellStart"/>
            <w:r w:rsidRPr="005508B5">
              <w:rPr>
                <w:rFonts w:eastAsia="Calibri" w:cs="Times New Roman"/>
                <w:bCs/>
                <w:lang w:bidi="ru-RU"/>
              </w:rPr>
              <w:t>КДНиПЗ</w:t>
            </w:r>
            <w:proofErr w:type="spellEnd"/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9.6. Нестабильное эмоциональное состояние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психоэмоционального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мероприятий по снижению агрессивности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3.4. Выявление фактов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 xml:space="preserve">Орган МВД, образовательная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9.7. Особенности психического развития несовершеннолетнего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психоэмоционального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2.4. Выбор индивидуального маршрута через ПМПК,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рекомендации родителям и педагогам по оказанию помощи несовершеннолетнему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организация, муниципальная КДНиЗП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по делам молодежи, </w:t>
            </w:r>
            <w:proofErr w:type="gramStart"/>
            <w:r w:rsidRPr="005508B5">
              <w:rPr>
                <w:rFonts w:eastAsia="Calibri" w:cs="Times New Roman"/>
                <w:bCs/>
                <w:lang w:bidi="ru-RU"/>
              </w:rPr>
              <w:t>спорту,  культуре</w:t>
            </w:r>
            <w:proofErr w:type="gramEnd"/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Психиатрическая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7.1. Консультация несовершеннолетнего психиатром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7.2. Организация диспансерного лечения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7.3. Контроль за выполнением лечения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9.8. Борьба за лидерство в классе и авторитет среди сверстников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психоэмоционального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Организация мероприятий по сплочению классного коллектива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3.3. Разъяснение несовершеннолетнему ответственности за совершение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3951" w:type="dxa"/>
            <w:vMerge w:val="restart"/>
          </w:tcPr>
          <w:p w:rsidR="004B7F4F" w:rsidRPr="007573E4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cyan"/>
              </w:rPr>
            </w:pPr>
            <w:r w:rsidRPr="007573E4">
              <w:rPr>
                <w:rFonts w:cs="Times New Roman"/>
                <w:b/>
                <w:bCs/>
              </w:rPr>
              <w:t>Несовершеннолетний, однократно совершивший административное правонарушение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10.1. Устойчивое аморальное поведение близких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Временное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  <w:r w:rsidRPr="005508B5">
              <w:rPr>
                <w:rFonts w:cs="Times New Roman"/>
                <w:bCs/>
              </w:rPr>
              <w:t xml:space="preserve">Организация восстановительных </w:t>
            </w:r>
            <w:r w:rsidRPr="005508B5">
              <w:rPr>
                <w:rFonts w:cs="Times New Roman"/>
                <w:bCs/>
              </w:rPr>
              <w:lastRenderedPageBreak/>
              <w:t>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Школьная служба примирения,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служба примирения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3.5. Направление документов на ограничение/лишение родительских прав законных представителей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опеки и попечительства, муниципальная КДНиЗП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10.2. Отсутствия контроля со стороны родителей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 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Временное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3.4.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3.5. Направление документов на ограничение/лишение родительских прав законных представителей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опеки и попечительства, 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3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10.3. Незнание, игнорирование правовых последствий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2.3.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10.4. </w:t>
            </w:r>
            <w:proofErr w:type="spellStart"/>
            <w:r w:rsidRPr="007573E4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7573E4">
              <w:rPr>
                <w:rFonts w:cs="Times New Roman"/>
                <w:b/>
                <w:bCs/>
              </w:rPr>
              <w:t xml:space="preserve"> группа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2.3.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2.4. Разобщение </w:t>
            </w:r>
            <w:proofErr w:type="spellStart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>референтной</w:t>
            </w:r>
            <w:proofErr w:type="spellEnd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 группы, оказывающей отрицательное влияние на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2.5. Переориентирование группы или отдельных членов группы, оказывающих отрицательное влияние на несовершеннолетнего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организация, муниципальная </w:t>
            </w:r>
            <w:proofErr w:type="spellStart"/>
            <w:r w:rsidRPr="005508B5">
              <w:rPr>
                <w:rFonts w:eastAsia="Calibri" w:cs="Times New Roman"/>
                <w:bCs/>
                <w:lang w:bidi="ru-RU"/>
              </w:rPr>
              <w:t>КДНиПЗ</w:t>
            </w:r>
            <w:proofErr w:type="spellEnd"/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МВД, муниципальная КДНиЗП, 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3.1. Разъяснение ответственности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Орган МВД, муниципальная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КДНиЗП, 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4.2. Правовая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10.5. Наличие конфликта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2.3.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  <w:r w:rsidRPr="005508B5">
              <w:rPr>
                <w:rFonts w:cs="Times New Roman"/>
                <w:bCs/>
              </w:rPr>
              <w:t xml:space="preserve">Организация восстановительных медиативных технологий по факту </w:t>
            </w:r>
            <w:r w:rsidRPr="005508B5">
              <w:rPr>
                <w:rFonts w:cs="Times New Roman"/>
                <w:bCs/>
              </w:rPr>
              <w:lastRenderedPageBreak/>
              <w:t>конфликта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Школьная служба примирения, муниципальная служба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примирения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10.6. Особенности </w:t>
            </w:r>
            <w:r w:rsidRPr="007573E4">
              <w:rPr>
                <w:rFonts w:cs="Times New Roman"/>
                <w:b/>
                <w:bCs/>
              </w:rPr>
              <w:lastRenderedPageBreak/>
              <w:t>психического развития несовершеннолетнего</w:t>
            </w:r>
          </w:p>
        </w:tc>
        <w:tc>
          <w:tcPr>
            <w:tcW w:w="4190" w:type="dxa"/>
          </w:tcPr>
          <w:p w:rsidR="004B7F4F" w:rsidRPr="005508B5" w:rsidRDefault="004B7F4F" w:rsidP="004A763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lastRenderedPageBreak/>
              <w:t xml:space="preserve">1. Диагностика </w:t>
            </w:r>
            <w:r w:rsidR="004A763D">
              <w:rPr>
                <w:rFonts w:cs="Times New Roman"/>
                <w:b/>
                <w:bCs/>
                <w:kern w:val="2"/>
              </w:rPr>
              <w:t xml:space="preserve">психического </w:t>
            </w:r>
            <w:r w:rsidR="004A763D">
              <w:rPr>
                <w:rFonts w:cs="Times New Roman"/>
                <w:b/>
                <w:bCs/>
                <w:kern w:val="2"/>
              </w:rPr>
              <w:lastRenderedPageBreak/>
              <w:t>развития, психоэмоционального состояния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lastRenderedPageBreak/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2.3.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Выбор индивидуального маршрута через ПМПК, рекомендации родителям и педагогам по оказанию помощи несовершеннолетнему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по делам молодежи,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</w:rPr>
              <w:t>7. Психиатрическая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7.1. Консультация несовершеннолетнего психиатром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7.2. Организация диспансерного лечения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7.3. Контроль за выполнением лечения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 xml:space="preserve">Медицинская организация 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10.7. Низкое материальное положение семьи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2.3. </w:t>
            </w:r>
            <w:r w:rsidRPr="005508B5">
              <w:rPr>
                <w:rFonts w:cs="Times New Roman"/>
                <w:bCs/>
              </w:rPr>
              <w:t>Организация восстановительных медиативных технологий по факту совершения правонарушения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2.4. </w:t>
            </w:r>
            <w:r w:rsidRPr="005508B5">
              <w:rPr>
                <w:rFonts w:cs="Times New Roman"/>
                <w:bCs/>
              </w:rPr>
              <w:t>Профессиональная ориентация несовершеннолетних, помощь в трудоустройстве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населения, 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3.1. Разъяснение ответственности родителям (законным представителям) за ненадлежащее исполнение родительских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МВД, муниципальная КДНиЗП,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4.2. Правовая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 xml:space="preserve">4.3. </w:t>
            </w:r>
            <w:r w:rsidRPr="005508B5">
              <w:rPr>
                <w:rFonts w:cs="Times New Roman"/>
                <w:bCs/>
              </w:rPr>
              <w:t>Оказание помощи в трудоустройстве родителей</w:t>
            </w:r>
          </w:p>
        </w:tc>
        <w:tc>
          <w:tcPr>
            <w:tcW w:w="3501" w:type="dxa"/>
          </w:tcPr>
          <w:p w:rsidR="004B7F4F" w:rsidRPr="005508B5" w:rsidRDefault="004B7F4F" w:rsidP="007573E4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Style w:val="a8"/>
                <w:rFonts w:cs="Times New Roman"/>
                <w:b w:val="0"/>
              </w:rPr>
              <w:t xml:space="preserve">Центр занятости </w:t>
            </w:r>
            <w:r w:rsidR="007573E4">
              <w:rPr>
                <w:rStyle w:val="a8"/>
                <w:rFonts w:cs="Times New Roman"/>
                <w:b w:val="0"/>
              </w:rPr>
              <w:t>населения, 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  <w:r w:rsidRPr="007573E4">
              <w:rPr>
                <w:rFonts w:cs="Times New Roman"/>
                <w:bCs/>
              </w:rPr>
              <w:t xml:space="preserve">Несовершеннолетний, состоящий в группах деструктивной, асоциальной направленности (которые пропагандируют употребление </w:t>
            </w:r>
            <w:proofErr w:type="spellStart"/>
            <w:r w:rsidRPr="007573E4">
              <w:rPr>
                <w:rFonts w:cs="Times New Roman"/>
                <w:bCs/>
              </w:rPr>
              <w:t>психоактивных</w:t>
            </w:r>
            <w:proofErr w:type="spellEnd"/>
            <w:r w:rsidRPr="007573E4">
              <w:rPr>
                <w:rFonts w:cs="Times New Roman"/>
                <w:bCs/>
              </w:rPr>
              <w:t xml:space="preserve"> веществ, совершение преступлений, </w:t>
            </w:r>
            <w:r w:rsidRPr="007573E4">
              <w:rPr>
                <w:rFonts w:cs="Times New Roman"/>
                <w:bCs/>
              </w:rPr>
              <w:lastRenderedPageBreak/>
              <w:t>правонарушений и др.), в том числе в информационно-телекоммуникационной сети «Интернет»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lastRenderedPageBreak/>
              <w:t xml:space="preserve">11.1. </w:t>
            </w:r>
            <w:proofErr w:type="spellStart"/>
            <w:r w:rsidRPr="007573E4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7573E4">
              <w:rPr>
                <w:rFonts w:cs="Times New Roman"/>
                <w:b/>
                <w:bCs/>
              </w:rPr>
              <w:t xml:space="preserve"> группа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2.1. Мониторинг и анализ деструктивных групп, в которых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 xml:space="preserve">находится несовершеннолетних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Орган МВД, Образовательная организация, муниципальная </w:t>
            </w:r>
            <w:r w:rsidRPr="005508B5">
              <w:rPr>
                <w:rFonts w:cs="Times New Roman"/>
                <w:bCs/>
              </w:rPr>
              <w:lastRenderedPageBreak/>
              <w:t>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Направление запроса о блокировании группы 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организация, муниципальная </w:t>
            </w:r>
            <w:proofErr w:type="spellStart"/>
            <w:r w:rsidRPr="005508B5">
              <w:rPr>
                <w:rFonts w:eastAsia="Calibri" w:cs="Times New Roman"/>
                <w:bCs/>
                <w:lang w:bidi="ru-RU"/>
              </w:rPr>
              <w:t>КДНиПЗ</w:t>
            </w:r>
            <w:proofErr w:type="spellEnd"/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2.3. Разобщение </w:t>
            </w:r>
            <w:proofErr w:type="spellStart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>референтной</w:t>
            </w:r>
            <w:proofErr w:type="spellEnd"/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 группы, оказывающей отрицательное влияние на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2.4.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2.5. Переориентирование группы или отдельных членов группы, оказывающих отрицательное влияние на несовершеннолетнего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организация, муниципальная </w:t>
            </w:r>
            <w:proofErr w:type="spellStart"/>
            <w:r w:rsidRPr="005508B5">
              <w:rPr>
                <w:rFonts w:eastAsia="Calibri" w:cs="Times New Roman"/>
                <w:bCs/>
                <w:lang w:bidi="ru-RU"/>
              </w:rPr>
              <w:t>КДНиПЗ</w:t>
            </w:r>
            <w:proofErr w:type="spellEnd"/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2.6.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МВД, муниципальная КДНиЗП, 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3.4. Взаимодействие с правоохранительными органами по фактам обнаружения нахождения несовершеннолетнего в деструктивных группах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Образовательная организация, </w:t>
            </w:r>
            <w:r w:rsidRPr="005508B5">
              <w:rPr>
                <w:rFonts w:cs="Times New Roman"/>
                <w:bCs/>
              </w:rPr>
              <w:lastRenderedPageBreak/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11.2. Незнание, игнорирование правовых последствий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2.3. Мониторинг и анализ деструктивных групп, в которых находится несовершеннолетних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МВД, 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Направление запроса о блокировании группы 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МВД, муниципальная КДНиЗП, 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3.2. Привлечение к административной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3.4. Взаимодействие с правоохранительными органами по фактам обнаружения нахождения несовершеннолетнего в деструктивных группах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о возможных последствиях групп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11.3. Влияние современных молодежных тенденций и </w:t>
            </w:r>
            <w:r w:rsidRPr="007573E4">
              <w:rPr>
                <w:rFonts w:cs="Times New Roman"/>
                <w:b/>
                <w:bCs/>
              </w:rPr>
              <w:lastRenderedPageBreak/>
              <w:t>движений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lastRenderedPageBreak/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2.1. Мониторинг и анализ деструктивных групп, в которых находится несовершеннолетних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МВД, 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Направление запроса о блокировании группы 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организация, муниципальная </w:t>
            </w:r>
            <w:proofErr w:type="spellStart"/>
            <w:r w:rsidRPr="005508B5">
              <w:rPr>
                <w:rFonts w:eastAsia="Calibri" w:cs="Times New Roman"/>
                <w:bCs/>
                <w:lang w:bidi="ru-RU"/>
              </w:rPr>
              <w:t>КДНиПЗ</w:t>
            </w:r>
            <w:proofErr w:type="spellEnd"/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2.3.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МВД, муниципальная КДНиЗП, 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3.4. Взаимодействие с правоохранительными органами по фактам обнаружения нахождения несовершеннолетнего в деструктивных группах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о возможных последствиях групп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11.4. Отсутствия контроля со стороны родителей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2.1. Мониторинг и анализ деструктивных групп, в которых находится несовершеннолетних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МВД, 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Направление запроса о блокировании группы 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2.3.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2.4.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2.5. Временное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3.1. Разъяснение ответственности родителям (законным представителям)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МВД, муниципальная КДНиЗП, 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3.2. Привлечение к административной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7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Разъяснение несовершеннолетнему ответственности за совершение противоправных деяния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МВД, образовательная организация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3.4. Взаимодействие с правоохранительными органами по фактам обнаружения нахождения несовершеннолетнего в деструктивных группах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3.5. Выявление фактов ненадлежащего исполнения родительских обязанностей, а также фактов семейного неблагополучия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МВД, образовательная организация, орган социальной защиты населения</w:t>
            </w:r>
          </w:p>
        </w:tc>
      </w:tr>
      <w:tr w:rsidR="004B7F4F" w:rsidRPr="005508B5" w:rsidTr="00A97959">
        <w:trPr>
          <w:trHeight w:val="7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3.6. Направление документов на ограничение/лишение родительских прав законных представителей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Орган опеки и попечительства, муниципальная КДНиЗП</w:t>
            </w:r>
          </w:p>
        </w:tc>
      </w:tr>
      <w:tr w:rsidR="004B7F4F" w:rsidRPr="005508B5" w:rsidTr="00A97959">
        <w:trPr>
          <w:trHeight w:val="19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21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4.2. Правовая консультация родителей (законных представителей) о возможных последствиях групп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деструктивной, асоциальной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3951" w:type="dxa"/>
            <w:vMerge w:val="restart"/>
          </w:tcPr>
          <w:p w:rsidR="004B7F4F" w:rsidRPr="007573E4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Несовершеннолетний и родители, находящиеся в состоянии острого и (или) повторяющегося конфликта, острой кризисной ситуации в семье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12.1. Применение психологического, физического насилия в семье, не конструктивные формы воспитания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25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Выявление фактов насилия, информирование ОВД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Оказание медицинской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Помещение в кризисный центр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4.5. Правовое консультирование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4.7. Применение медиативных технологий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Отобрание несовершеннолетнего у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Направление в суд искового заявления о лишении 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25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</w:t>
            </w:r>
            <w:r w:rsidR="007573E4">
              <w:rPr>
                <w:rFonts w:eastAsia="Calibri" w:cs="Times New Roman"/>
                <w:bCs/>
                <w:lang w:bidi="ru-RU"/>
              </w:rPr>
              <w:t>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12.2. Злоупотребление родителями алкоголя и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3.1. Организация дополнительной </w:t>
            </w:r>
            <w:r w:rsidRPr="005508B5">
              <w:rPr>
                <w:rFonts w:cs="Times New Roman"/>
                <w:bCs/>
              </w:rPr>
              <w:lastRenderedPageBreak/>
              <w:t>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родителям несовершеннолетнего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 4.2. Лечение, диспансерное наблюдение </w:t>
            </w:r>
            <w:r w:rsidRPr="005508B5">
              <w:rPr>
                <w:rFonts w:cs="Times New Roman"/>
                <w:bCs/>
              </w:rPr>
              <w:br/>
              <w:t>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Привлечение к административной 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Отобрание несовершеннолетнего у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6.4. Ограничение/лишение </w:t>
            </w:r>
            <w:r w:rsidRPr="005508B5">
              <w:rPr>
                <w:rFonts w:cs="Times New Roman"/>
                <w:bCs/>
              </w:rPr>
              <w:lastRenderedPageBreak/>
              <w:t>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Органы опеки и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12.3. Предъявление неадекватных требований к несовершеннолетнему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12.4. Развод родителей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Правовое консультирование родителей по вопросам определения места жительства несовершеннолетнего и порядка общения с ним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4.4. 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21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12.5. Нестабильное эмоциональное состояние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98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врачей-узких специалистов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spacing w:line="240" w:lineRule="exact"/>
              <w:rPr>
                <w:rFonts w:eastAsia="Calibri" w:cs="Times New Roman"/>
                <w:b/>
                <w:bCs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lang w:bidi="ru-RU"/>
              </w:rPr>
              <w:t xml:space="preserve">5. </w:t>
            </w:r>
            <w:r w:rsidRPr="005508B5">
              <w:rPr>
                <w:rFonts w:cs="Times New Roman"/>
                <w:b/>
                <w:bCs/>
              </w:rPr>
              <w:t>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12.6. Пренебрежение основными нуждами ребенка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Психологические центры 2 уровня, ЦПД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Обучение родителей навыкам ухода за детьми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</w:t>
            </w:r>
            <w:r w:rsidR="007573E4">
              <w:rPr>
                <w:rFonts w:cs="Times New Roman"/>
                <w:bCs/>
              </w:rPr>
              <w:t xml:space="preserve">е к административной/уголовной </w:t>
            </w:r>
            <w:r w:rsidRPr="005508B5">
              <w:rPr>
                <w:rFonts w:cs="Times New Roman"/>
                <w:bCs/>
              </w:rPr>
              <w:t>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Отобрание несовершеннолетнего у родителей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Ограничение/лишение 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lastRenderedPageBreak/>
              <w:t>13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  <w:r w:rsidRPr="007573E4">
              <w:rPr>
                <w:rFonts w:cs="Times New Roman"/>
                <w:bCs/>
              </w:rPr>
              <w:t>Несовершеннолетний, у которого отсутствует необходимая одежда, соответствующая возрасту и сезону, отдельное место для занятий, сна и отдыха</w:t>
            </w:r>
            <w:r w:rsidRPr="005508B5">
              <w:rPr>
                <w:rFonts w:cs="Times New Roman"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13.1. Низкое материальное положение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выявление проблем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помощи в регистрации в Центре занятости населения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Оформление и выплата пособий по безработице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Контроль за трудоустройством, трудоустройство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2.7. Консультирование по снижению кредитного бремени, курсы финансовой грамотности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2.8. Оформление социального контракта. Заключение соглашений с </w:t>
            </w:r>
            <w:proofErr w:type="spellStart"/>
            <w:r w:rsidRPr="005508B5">
              <w:rPr>
                <w:rFonts w:cs="Times New Roman"/>
                <w:bCs/>
              </w:rPr>
              <w:t>ресурсноснабжающими</w:t>
            </w:r>
            <w:proofErr w:type="spellEnd"/>
            <w:r w:rsidRPr="005508B5">
              <w:rPr>
                <w:rFonts w:cs="Times New Roman"/>
                <w:bCs/>
              </w:rPr>
              <w:t xml:space="preserve"> организациями по ликвидации долгов по коммунальным платежам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2.9. Оказание помощи межведомственной комиссией ОМСУ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2.10. Информационное консультирование о проводимых благотворительных мероприятиях 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организация, общественные организации 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2.11. Оформление статуса малоимущей семьи.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3.2. Разъяснение ответственности родителям (законным представителям) за ненадлежащее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МВД, муниципальная КДНиЗП, образовательная организация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3.3.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13.2. Употребление родителями (законными представителями)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причин употребления родителями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Лечение от зависимости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</w:t>
            </w:r>
            <w:r w:rsidRPr="005508B5">
              <w:rPr>
                <w:rFonts w:cs="Times New Roman"/>
                <w:b/>
                <w:bCs/>
              </w:rPr>
              <w:t xml:space="preserve">. Социальное сопровождение </w:t>
            </w:r>
            <w:r w:rsidRPr="005508B5">
              <w:rPr>
                <w:rFonts w:cs="Times New Roman"/>
                <w:b/>
                <w:bCs/>
              </w:rPr>
              <w:lastRenderedPageBreak/>
              <w:t>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Орган социальной защиты </w:t>
            </w:r>
            <w:r w:rsidRPr="005508B5">
              <w:rPr>
                <w:rFonts w:cs="Times New Roman"/>
                <w:bCs/>
              </w:rPr>
              <w:lastRenderedPageBreak/>
              <w:t>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13.3. Отсутствие заботы о несовершеннолетнем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 Диагностика семейно-бытовых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родителям,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Обучение основам ухода за ребенком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Психолого-педагогическая помощь несовершеннолетнему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4.1. Психолого-педагогическая консультация родителей (законных представителей) и коррекция их поведения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4.2. Правовая консультация родителей (законных представителей), их правовое сопровождение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4.3. Организация курса по родительскому воспитанию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Академия родительского воспитания, 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4.4.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4.5.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  <w:r w:rsidRPr="007573E4">
              <w:rPr>
                <w:rFonts w:cs="Times New Roman"/>
                <w:bCs/>
              </w:rPr>
              <w:t>Семья, в которой зафиксированы случаи физического, психологического, иного насилия между родителями либо другими лицами, проживающими в одном жилом помещении с ребенком</w:t>
            </w:r>
            <w:r w:rsidRPr="005508B5">
              <w:rPr>
                <w:rFonts w:cs="Times New Roman"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14.1. Употребление родителями (законными представителями)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причин употребления родителями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2-го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Обследование у врача-психиатра по факту насилия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2.3. Психиатрическое лечение в связи с фактом лечения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Лечение от зависимости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14.2. Устойчивое асоциальное поведение родителей (законных представителей). Стиль воспитания. Конфликтная ситуация.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несовершеннолетнему, обучение родителей (законных представителей)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психологических тренингов с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курсов по родительскому образованию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Академия родительского образования,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Применение восстановительных (медиативных технологий)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Школьная служба примирения, муниципальная служба примирения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14.3. Психическое расстройство родителей (законных </w:t>
            </w:r>
            <w:r w:rsidRPr="007573E4">
              <w:rPr>
                <w:rFonts w:cs="Times New Roman"/>
                <w:b/>
                <w:bCs/>
              </w:rPr>
              <w:lastRenderedPageBreak/>
              <w:t>представителей)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Организация лечения родителей (законных представителей)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Направление ходатайства на обследования у врача-психиатра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ЗП, 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Контроль за прохождением лечения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ЗП, 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Оказание психологической помощи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ОВД, 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Направление информации в ОВД о фактах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4.5.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4.6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  <w:r w:rsidRPr="007573E4">
              <w:rPr>
                <w:rFonts w:cs="Times New Roman"/>
                <w:bCs/>
              </w:rPr>
              <w:t>Семья, проживающая в неблагоприятных для несовершеннолетнего условиях (неудовлетворительные санитарно-гигиенические условия)</w:t>
            </w:r>
            <w:r w:rsidRPr="005508B5">
              <w:rPr>
                <w:rFonts w:cs="Times New Roman"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15.1. Низкое материальное положение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имущественного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помощи в регистрации в Центре занятости населения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Оформление и выплата пособий по безработице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Контроль за трудоустройством, трудоустройство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2.7. Консультирование по снижению кредитного бремени, курсы финансовой грамотности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2.8. Оформление социального контракта. Заключение соглашений с </w:t>
            </w:r>
            <w:proofErr w:type="spellStart"/>
            <w:r w:rsidRPr="005508B5">
              <w:rPr>
                <w:rFonts w:cs="Times New Roman"/>
                <w:bCs/>
              </w:rPr>
              <w:t>ресурсноснабжающими</w:t>
            </w:r>
            <w:proofErr w:type="spellEnd"/>
            <w:r w:rsidRPr="005508B5">
              <w:rPr>
                <w:rFonts w:cs="Times New Roman"/>
                <w:bCs/>
              </w:rPr>
              <w:t xml:space="preserve"> организациями по ликвидации долгов по коммунальным платежам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2.9. Оказание помощи межведомственной комиссией ОМСУ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2.10. Информационное консультирование о проводимых благотворительных мероприятиях 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общественная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2.10. Оформление статуса малоимущей семьи.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3.5. Временное помещение </w:t>
            </w:r>
            <w:r w:rsidRPr="005508B5">
              <w:rPr>
                <w:rFonts w:cs="Times New Roman"/>
                <w:bCs/>
              </w:rPr>
              <w:lastRenderedPageBreak/>
              <w:t>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Орган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15.2. Употребление родителями (законными представителями)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причин употребления родителями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ОВД,</w:t>
            </w:r>
            <w:r w:rsidRPr="005508B5">
              <w:rPr>
                <w:rFonts w:cs="Times New Roman"/>
                <w:bCs/>
              </w:rPr>
              <w:br/>
              <w:t>Образовательная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78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Лечение от зависимости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15.3. Неумение вести домашнее хозяйство. Отсутствие желания содержать жилье в надлежащем состоянии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помощи родителям (законным представителям) и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Обучение родителей навыкам ведения домашнего хозяйства и их поддержания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Организация санитарной очистки жилого помещения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Обучение несовершеннолетнего навыкам самообслуживания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ненадлежащее исполнение родительских обязанностей по содержанию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антисанитарии дома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социально-бытовых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15.4. Ветхое жилье, аварийное жилье, отсутствие жилья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1. Диагностика состояния жилого помещения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помощи родителям (законным представителям)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Признание жилья непригодным для проживания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Правовое сопровождение, связанное с признанием жилья непригодным для проживания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Предоставление жилья из маневренного жилого фонда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3.1. Помещение ребенка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социально-бытовых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16</w:t>
            </w:r>
          </w:p>
        </w:tc>
        <w:tc>
          <w:tcPr>
            <w:tcW w:w="3951" w:type="dxa"/>
            <w:vMerge w:val="restart"/>
          </w:tcPr>
          <w:p w:rsidR="004B7F4F" w:rsidRPr="007573E4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blue"/>
              </w:rPr>
            </w:pPr>
            <w:r w:rsidRPr="007573E4">
              <w:rPr>
                <w:rFonts w:cs="Times New Roman"/>
                <w:b/>
                <w:bCs/>
              </w:rPr>
              <w:t xml:space="preserve">Родители, совершающие антиобщественные действия, </w:t>
            </w:r>
            <w:r w:rsidRPr="007573E4">
              <w:rPr>
                <w:rFonts w:cs="Times New Roman"/>
                <w:b/>
                <w:bCs/>
              </w:rPr>
              <w:lastRenderedPageBreak/>
              <w:t>оказывающие негативное воздействие на детей</w:t>
            </w:r>
            <w:r w:rsidRPr="00757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lastRenderedPageBreak/>
              <w:t xml:space="preserve">16.1. Психическое расстройство родителей </w:t>
            </w:r>
            <w:r w:rsidRPr="007573E4">
              <w:rPr>
                <w:rFonts w:cs="Times New Roman"/>
                <w:b/>
                <w:bCs/>
              </w:rPr>
              <w:lastRenderedPageBreak/>
              <w:t>(законных представителей)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lastRenderedPageBreak/>
              <w:t>1. Диагностика семьи и ее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помощи родителям (законным представителям) и несовершеннолетнему</w:t>
            </w:r>
          </w:p>
        </w:tc>
      </w:tr>
      <w:tr w:rsidR="004B7F4F" w:rsidRPr="005508B5" w:rsidTr="00A97959">
        <w:trPr>
          <w:trHeight w:val="252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Направление ходатайства на обследования у врача-психиатра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ЗП,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Контроль за прохождением лечения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Оказание психологической помощи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Психологический</w:t>
            </w:r>
            <w:proofErr w:type="gramEnd"/>
            <w:r w:rsidRPr="005508B5">
              <w:rPr>
                <w:rFonts w:cs="Times New Roman"/>
                <w:bCs/>
              </w:rPr>
              <w:t xml:space="preserve"> центр 2-го уровня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3.6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16.2. Употребление родителями (законными представителями)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причин употребления родителями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3. Меры правового воздействия к родителям (законным </w:t>
            </w:r>
            <w:r w:rsidRPr="005508B5">
              <w:rPr>
                <w:rFonts w:cs="Times New Roman"/>
                <w:b/>
                <w:bCs/>
              </w:rPr>
              <w:lastRenderedPageBreak/>
              <w:t>представителям)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Лечение от зависимости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16.3. Устойчивое асоциальное поведение родителей (законных представителей)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несовершеннолетнему, обучение родителей (законных представителей)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защиты; </w:t>
            </w:r>
            <w:r w:rsidR="007573E4" w:rsidRPr="005508B5">
              <w:rPr>
                <w:rFonts w:cs="Times New Roman"/>
                <w:bCs/>
              </w:rPr>
              <w:t>Образовательная</w:t>
            </w:r>
            <w:r w:rsidRPr="005508B5">
              <w:rPr>
                <w:rFonts w:cs="Times New Roman"/>
                <w:bCs/>
              </w:rPr>
              <w:t xml:space="preserve">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психологических тренингов с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курсов по родительскому образованию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Академия родительского образования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2.6. Применение восстановительных </w:t>
            </w:r>
            <w:r w:rsidRPr="005508B5">
              <w:rPr>
                <w:rFonts w:cs="Times New Roman"/>
                <w:bCs/>
              </w:rPr>
              <w:lastRenderedPageBreak/>
              <w:t>(медиативных технологий)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</w:r>
            <w:r w:rsidRPr="005508B5">
              <w:rPr>
                <w:rFonts w:cs="Times New Roman"/>
                <w:bCs/>
              </w:rPr>
              <w:lastRenderedPageBreak/>
              <w:t>Муниципальная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служба примирения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  <w:r w:rsidRPr="007573E4">
              <w:rPr>
                <w:rFonts w:cs="Times New Roman"/>
                <w:bCs/>
              </w:rPr>
              <w:t>Родители, уклоняющиеся от контроля за поведением и успеваемостью ребенка</w:t>
            </w:r>
            <w:r w:rsidRPr="005508B5">
              <w:rPr>
                <w:rFonts w:cs="Times New Roman"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17.1. Употребление родителями (законными представителями)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причин употребления родителями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2.2.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Восстановление успеваемости, контроль за посещаемостью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3.4. Направление документов на ограничение/лишение родительских </w:t>
            </w:r>
            <w:r w:rsidRPr="005508B5">
              <w:rPr>
                <w:rFonts w:cs="Times New Roman"/>
                <w:bCs/>
              </w:rPr>
              <w:lastRenderedPageBreak/>
              <w:t>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Лечение от зависимости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Медицинская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Социальная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17.2. Отсутствие понимания родителей о необходимости получения образования несовершеннолетним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2. Психолого-педагогическая помощь родителям </w:t>
            </w:r>
            <w:r w:rsidRPr="005508B5">
              <w:rPr>
                <w:rFonts w:cs="Times New Roman"/>
                <w:b/>
                <w:bCs/>
              </w:rPr>
              <w:br/>
              <w:t>(законным представителям)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Привлечение родителей к школьным мероприятиям, информирование об успехах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курса по родительскому образованию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академия родительского образования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2.3. И</w:t>
            </w: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ндивидуальное информирование родителей о достижениях ребенка в школе, о сильных сторонах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widowControl/>
              <w:suppressAutoHyphens w:val="0"/>
              <w:spacing w:line="240" w:lineRule="exact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bCs/>
                <w:kern w:val="0"/>
                <w:lang w:eastAsia="en-US" w:bidi="ar-SA"/>
              </w:rPr>
              <w:t>2.4. Вовлечение родителей в общественную жизнь класса, школы, семейные клубы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3. Меры правового воздействия к родителям </w:t>
            </w:r>
            <w:r w:rsidRPr="005508B5">
              <w:rPr>
                <w:rFonts w:cs="Times New Roman"/>
                <w:b/>
                <w:bCs/>
              </w:rPr>
              <w:br/>
              <w:t>(законным представителям)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Привлечение к административной ответственности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 xml:space="preserve">17.3. Наличие конфликта родителей с образовательной </w:t>
            </w:r>
            <w:r w:rsidRPr="007573E4">
              <w:rPr>
                <w:rFonts w:cs="Times New Roman"/>
                <w:b/>
                <w:bCs/>
              </w:rPr>
              <w:lastRenderedPageBreak/>
              <w:t>организацией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lastRenderedPageBreak/>
              <w:t>1. Диагностика отношений несовершеннолетнего со стороной конфликта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родителям (законным представителям)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Правовое сопровождение несовершеннолетнего и его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Выработка семейных правил, требований и запретов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Проведение психологических занятий-тренингов по конфликтной ситуации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Применение медиативных технологий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Муниципальная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служба примирения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Рассмотрение вопроса на комиссии по урегулированию конфликтов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Управление образованием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несовершеннолетнему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28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17.4. Устойчивое асоциальное поведение родителей (законных представителей)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2. Психолого-педагогическая помощь родителям </w:t>
            </w:r>
            <w:r w:rsidRPr="005508B5">
              <w:rPr>
                <w:rFonts w:cs="Times New Roman"/>
                <w:b/>
                <w:bCs/>
              </w:rPr>
              <w:br/>
              <w:t>(законным представителям)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психологических тренингов с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 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курсов по родительскому образованию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Академия родительского </w:t>
            </w:r>
            <w:proofErr w:type="gramStart"/>
            <w:r w:rsidRPr="005508B5">
              <w:rPr>
                <w:rFonts w:cs="Times New Roman"/>
                <w:bCs/>
              </w:rPr>
              <w:t>образования,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  <w:r w:rsidRPr="007573E4">
              <w:rPr>
                <w:rFonts w:cs="Times New Roman"/>
                <w:bCs/>
              </w:rPr>
              <w:t>Родители, у которых отсутствует работа, имеющие низкий материальный достаток (ниже прожиточного минимума)</w:t>
            </w:r>
            <w:r w:rsidRPr="005508B5">
              <w:rPr>
                <w:rFonts w:cs="Times New Roman"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18.1. Отсутствие желания и возможности работать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имущественного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помощи в регистрации в Центре занятости населения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Оформление и выплата пособий по безработице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Контроль за трудоустройством, трудоустройство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2.7. Консультирование по снижению кредитного бремени, курсы финансовой грамотности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2.8. Оформление социального контракта. Заключение соглашений с </w:t>
            </w:r>
            <w:proofErr w:type="spellStart"/>
            <w:r w:rsidRPr="005508B5">
              <w:rPr>
                <w:rFonts w:cs="Times New Roman"/>
                <w:bCs/>
              </w:rPr>
              <w:t>ресурсноснабжающими</w:t>
            </w:r>
            <w:proofErr w:type="spellEnd"/>
            <w:r w:rsidRPr="005508B5">
              <w:rPr>
                <w:rFonts w:cs="Times New Roman"/>
                <w:bCs/>
              </w:rPr>
              <w:t xml:space="preserve"> организациями по ликвидации долгов по коммунальным платежам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2.9. Оказание помощи межведомственной комиссией ОМСУ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2.10. Информационное консультирование о проводимых </w:t>
            </w:r>
            <w:r w:rsidRPr="005508B5">
              <w:rPr>
                <w:rFonts w:cs="Times New Roman"/>
                <w:bCs/>
              </w:rPr>
              <w:lastRenderedPageBreak/>
              <w:t>благотворительных мероприятиях 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организация, общественная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2.11. Оформление статуса малоимущей семьи.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9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18.2. Низкооплачиваемая работа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имущественного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помощи в регистрации в Центре занятости населения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Оформление и выплата пособий по безработице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Контроль за трудоустройством, трудоустройство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2.7. Консультирование по снижению кредитного бремени, курсы финансовой грамотности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2.8. Оформление социального контракта. Заключение соглашений с </w:t>
            </w:r>
            <w:proofErr w:type="spellStart"/>
            <w:r w:rsidRPr="005508B5">
              <w:rPr>
                <w:rFonts w:cs="Times New Roman"/>
                <w:bCs/>
              </w:rPr>
              <w:t>ресурсноснабжающими</w:t>
            </w:r>
            <w:proofErr w:type="spellEnd"/>
            <w:r w:rsidRPr="005508B5">
              <w:rPr>
                <w:rFonts w:cs="Times New Roman"/>
                <w:bCs/>
              </w:rPr>
              <w:t xml:space="preserve"> организациями по ликвидации долгов по коммунальным платежам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2.9. Оказание помощи межведомственной комиссией ОМСУ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2.10. Информационное консультирование о проводимых благотворительных мероприятиях </w:t>
            </w:r>
            <w:r w:rsidRPr="005508B5">
              <w:rPr>
                <w:rFonts w:cs="Times New Roman"/>
                <w:bCs/>
              </w:rPr>
              <w:lastRenderedPageBreak/>
              <w:t>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организация, общественная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2.11. Оформление статуса малоимущей семьи.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18.3. Неумение вести домашний бюджет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имущественного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психологических тренингов с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 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курсов по родительскому образованию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Академия родительского </w:t>
            </w:r>
            <w:proofErr w:type="gramStart"/>
            <w:r w:rsidRPr="005508B5">
              <w:rPr>
                <w:rFonts w:cs="Times New Roman"/>
                <w:bCs/>
              </w:rPr>
              <w:t>образования,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18.4. Отсутствие имущества в связи с чрезвычайным положением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имущественного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2.1. Информационное консультирование о проводимых благотворительных мероприятиях </w:t>
            </w:r>
            <w:r w:rsidRPr="005508B5">
              <w:rPr>
                <w:rFonts w:cs="Times New Roman"/>
                <w:bCs/>
              </w:rPr>
              <w:lastRenderedPageBreak/>
              <w:t>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организация, общественная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Оформление статуса малоимущей семьи.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19</w:t>
            </w:r>
          </w:p>
        </w:tc>
        <w:tc>
          <w:tcPr>
            <w:tcW w:w="3951" w:type="dxa"/>
            <w:vMerge w:val="restart"/>
          </w:tcPr>
          <w:p w:rsidR="004B7F4F" w:rsidRPr="007573E4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blue"/>
              </w:rPr>
            </w:pPr>
            <w:r w:rsidRPr="007573E4">
              <w:rPr>
                <w:rFonts w:cs="Times New Roman"/>
                <w:b/>
                <w:bCs/>
              </w:rPr>
              <w:t>Родители или несовершеннолетний, у которых отсутствуют документы, подтверждающие регистрацию на территории Российской Федерации</w:t>
            </w:r>
            <w:r w:rsidRPr="00757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19.1. Низкое материальное положение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семьи и ее имущественного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Оказание социальной помощи родителям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помощи в регистрации в Центре занятости населения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Оформление и выплата пособий по безработице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Направление на профессиональное обучение, переобучение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Единовременное выделение семье материальной помощи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2.6. Контроль за трудоустройством, трудоустройство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2.7. Консультирование по снижению кредитного бремени, курсы финансовой грамотности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2.8. Оформление социального контракта. Заключение соглашений с </w:t>
            </w:r>
            <w:proofErr w:type="spellStart"/>
            <w:r w:rsidRPr="005508B5">
              <w:rPr>
                <w:rFonts w:cs="Times New Roman"/>
                <w:bCs/>
              </w:rPr>
              <w:t>ресурсноснабжающими</w:t>
            </w:r>
            <w:proofErr w:type="spellEnd"/>
            <w:r w:rsidRPr="005508B5">
              <w:rPr>
                <w:rFonts w:cs="Times New Roman"/>
                <w:bCs/>
              </w:rPr>
              <w:t xml:space="preserve"> организациями по ликвидации долгов по коммунальным платежам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2.9. Оказание помощи межведомственной комиссией ОМСУ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местного самоуправления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2.10. Информационное консультирование о проводимых благотворительных мероприятиях (местах бесплатного питания, получения одежды, подарков для детей и др.)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2.11. Оформление статуса малоимущей семьи.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9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Социальное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19.2. Отсутствие заботы о несовершеннолетнем</w:t>
            </w:r>
          </w:p>
        </w:tc>
        <w:tc>
          <w:tcPr>
            <w:tcW w:w="4190" w:type="dxa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1. Диагностика риска с целью оценки безопасности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родителям,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Обучение основам ухода за ребенком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Единовременное выделение семье одежды, обуви, продуктов питания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Психолого-педагогическая помощь несовершеннолетнему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3.5. Временное помещение несовершеннолетних в ЦПД (при </w:t>
            </w:r>
            <w:r w:rsidRPr="005508B5">
              <w:rPr>
                <w:rFonts w:cs="Times New Roman"/>
                <w:bCs/>
              </w:rPr>
              <w:lastRenderedPageBreak/>
              <w:t>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Орган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</w:t>
            </w:r>
            <w:r w:rsidRPr="005508B5">
              <w:rPr>
                <w:rFonts w:cs="Times New Roman"/>
                <w:b/>
                <w:bCs/>
              </w:rPr>
              <w:t>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19.3. Психическое расстройство родителей (законных представителей)</w:t>
            </w:r>
          </w:p>
        </w:tc>
        <w:tc>
          <w:tcPr>
            <w:tcW w:w="4190" w:type="dxa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Организация лечения родителей (законных представителей)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Направление ходатайства на обследования у врача-психиатра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ЗП, 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Контроль за прохождением лечения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Оказание психологической помощи несовершеннолетнем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совершение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противоправных деяний в отношении несовершеннолетних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Помещение несовершеннолетнего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3.6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</w:t>
            </w:r>
            <w:r w:rsidRPr="005508B5">
              <w:rPr>
                <w:rFonts w:cs="Times New Roman"/>
                <w:b/>
                <w:bCs/>
              </w:rPr>
              <w:t>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300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3951" w:type="dxa"/>
            <w:vMerge w:val="restart"/>
          </w:tcPr>
          <w:p w:rsidR="004B7F4F" w:rsidRPr="007573E4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blue"/>
              </w:rPr>
            </w:pPr>
            <w:r w:rsidRPr="007573E4">
              <w:rPr>
                <w:rFonts w:cs="Times New Roman"/>
                <w:b/>
                <w:bCs/>
              </w:rPr>
              <w:t xml:space="preserve">Родитель, у которого ранее зарегистрированы факты отказа </w:t>
            </w:r>
            <w:r w:rsidRPr="007573E4">
              <w:rPr>
                <w:rFonts w:cs="Times New Roman"/>
                <w:b/>
                <w:bCs/>
              </w:rPr>
              <w:lastRenderedPageBreak/>
              <w:t>от ребенка, факты лишения родительских прав, ограничения в родительских правах в отношении других детей</w:t>
            </w:r>
            <w:r w:rsidRPr="00757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lastRenderedPageBreak/>
              <w:t xml:space="preserve">20.1. Отказ от ребенка, факт лишения </w:t>
            </w:r>
            <w:r w:rsidRPr="007573E4">
              <w:rPr>
                <w:rFonts w:cs="Times New Roman"/>
                <w:b/>
                <w:bCs/>
              </w:rPr>
              <w:lastRenderedPageBreak/>
              <w:t>родительских прав, ограничения в родительских правах в отношении других детей</w:t>
            </w:r>
          </w:p>
        </w:tc>
        <w:tc>
          <w:tcPr>
            <w:tcW w:w="4190" w:type="dxa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7573E4">
              <w:rPr>
                <w:rFonts w:cs="Times New Roman"/>
                <w:b/>
                <w:bCs/>
              </w:rPr>
              <w:lastRenderedPageBreak/>
              <w:t>1. Диагностика риска с целью оценки безопасности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21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родителям, несовершеннолетнему</w:t>
            </w:r>
          </w:p>
        </w:tc>
      </w:tr>
      <w:tr w:rsidR="004B7F4F" w:rsidRPr="005508B5" w:rsidTr="00A97959">
        <w:trPr>
          <w:trHeight w:val="24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Оказание психологической помощи несовершеннолетнему и иным пострадавшим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9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Организация педагогического (медицинского) наблюдения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Образовательная </w:t>
            </w:r>
            <w:proofErr w:type="gramStart"/>
            <w:r w:rsidRPr="005508B5">
              <w:rPr>
                <w:rFonts w:cs="Times New Roman"/>
                <w:bCs/>
              </w:rPr>
              <w:t>организация;</w:t>
            </w:r>
            <w:r w:rsidRPr="005508B5">
              <w:rPr>
                <w:rFonts w:cs="Times New Roman"/>
                <w:bCs/>
              </w:rPr>
              <w:br/>
              <w:t>Орган</w:t>
            </w:r>
            <w:proofErr w:type="gramEnd"/>
            <w:r w:rsidRPr="005508B5">
              <w:rPr>
                <w:rFonts w:cs="Times New Roman"/>
                <w:bCs/>
              </w:rPr>
              <w:t xml:space="preserve"> социальной защиты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Проведение психологических тренингов с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Орган социальной </w:t>
            </w:r>
            <w:proofErr w:type="gramStart"/>
            <w:r w:rsidRPr="005508B5">
              <w:rPr>
                <w:rFonts w:cs="Times New Roman"/>
                <w:bCs/>
              </w:rPr>
              <w:t>защиты;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 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2.5. Проведение курсов по родительскому образованию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Академия родительского </w:t>
            </w:r>
            <w:proofErr w:type="gramStart"/>
            <w:r w:rsidRPr="005508B5">
              <w:rPr>
                <w:rFonts w:cs="Times New Roman"/>
                <w:bCs/>
              </w:rPr>
              <w:t>образования,</w:t>
            </w:r>
            <w:r w:rsidRPr="005508B5">
              <w:rPr>
                <w:rFonts w:cs="Times New Roman"/>
                <w:bCs/>
              </w:rPr>
              <w:br/>
              <w:t>Образовательная</w:t>
            </w:r>
            <w:proofErr w:type="gramEnd"/>
            <w:r w:rsidRPr="005508B5">
              <w:rPr>
                <w:rFonts w:cs="Times New Roman"/>
                <w:bCs/>
              </w:rPr>
              <w:t xml:space="preserve"> организация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7573E4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Меры правового воздействия к родителям (законным представителям)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 Привлечение к административной и (или) уголовной ответственности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 Территориальный ОВД;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Разъяснение ответственности за употребление ПАВ и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Муниципальная КДН и </w:t>
            </w:r>
            <w:proofErr w:type="gramStart"/>
            <w:r w:rsidRPr="005508B5">
              <w:rPr>
                <w:rFonts w:cs="Times New Roman"/>
                <w:bCs/>
              </w:rPr>
              <w:t>ЗП;</w:t>
            </w:r>
            <w:r w:rsidRPr="005508B5">
              <w:rPr>
                <w:rFonts w:cs="Times New Roman"/>
                <w:bCs/>
              </w:rPr>
              <w:br/>
              <w:t>Территориальный</w:t>
            </w:r>
            <w:proofErr w:type="gramEnd"/>
            <w:r w:rsidRPr="005508B5">
              <w:rPr>
                <w:rFonts w:cs="Times New Roman"/>
                <w:bCs/>
              </w:rPr>
              <w:t xml:space="preserve"> ОВД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Направление информации в ОВД о фактах употребления ПАВ родителями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Направление документов на ограничение/лишение родительских прав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ЗП;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опеки и попечительства;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3.5. Временное помещение несовершеннолетних в ЦПД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blue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4</w:t>
            </w:r>
            <w:r w:rsidRPr="005508B5">
              <w:rPr>
                <w:rFonts w:cs="Times New Roman"/>
                <w:b/>
                <w:bCs/>
              </w:rPr>
              <w:t>. Социально сопровожде</w:t>
            </w:r>
            <w:r w:rsidR="007573E4">
              <w:rPr>
                <w:rFonts w:cs="Times New Roman"/>
                <w:b/>
                <w:bCs/>
              </w:rPr>
              <w:t>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3951" w:type="dxa"/>
            <w:vMerge w:val="restart"/>
          </w:tcPr>
          <w:p w:rsidR="004B7F4F" w:rsidRPr="007573E4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yellow"/>
              </w:rPr>
            </w:pPr>
            <w:r w:rsidRPr="007573E4">
              <w:rPr>
                <w:rFonts w:cs="Times New Roman"/>
                <w:b/>
                <w:bCs/>
              </w:rPr>
              <w:t>Несовершеннолетний, имеющий нарушения в эмоционально-волевой сфере (тревожность (депрессивность), агрессивность, замкнутость, низкую самооценку)</w:t>
            </w:r>
            <w:r w:rsidRPr="007573E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21.1. Особенности характера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Мониторинг социальных сетей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2.1. Психолого-педагогическая </w:t>
            </w:r>
            <w:r w:rsidRPr="005508B5">
              <w:rPr>
                <w:rFonts w:cs="Times New Roman"/>
                <w:bCs/>
              </w:rPr>
              <w:lastRenderedPageBreak/>
              <w:t>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Психологический центр 2 уровня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и (или)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ответственности несовершеннолетнего и (или)законного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21.2 Негативное влияние семьи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Мониторинг социальных сетей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и (или)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ответственности несовершеннолетнего и (или)законного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21.3. Нахождение в состоянии конфликта с обществом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восстановительных технологий с использованием медиации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Проведение восстановительных технологий с использованием медиации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Медицинская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врачей – узких специалистов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Лечение и диспансерное наблюдение (при необходимости)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5.1. Психолого-педагогическая консультация/коррекция родителей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 xml:space="preserve">5.1. Психолого-педагогическая консультация/коррекция родителей 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Привлечение к административной и (или) уголовной ответственности несовершеннолетнего 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6.3. Направление в суд искового заявления о помещении несовершеннолетнего в ЦВСНП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21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7. Социальное сопровождение 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21.4. Особенности психического развития несовершеннолетнего</w:t>
            </w:r>
          </w:p>
        </w:tc>
        <w:tc>
          <w:tcPr>
            <w:tcW w:w="4190" w:type="dxa"/>
          </w:tcPr>
          <w:p w:rsidR="004B7F4F" w:rsidRPr="005508B5" w:rsidRDefault="004B7F4F" w:rsidP="004A763D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1. Диагностика </w:t>
            </w:r>
            <w:r w:rsidR="004A763D">
              <w:rPr>
                <w:rFonts w:cs="Times New Roman"/>
                <w:b/>
                <w:bCs/>
              </w:rPr>
              <w:t>психического развития ребенка, психоэмоционального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2.1. Психолого-педагогическая </w:t>
            </w:r>
            <w:r w:rsidRPr="005508B5">
              <w:rPr>
                <w:rFonts w:cs="Times New Roman"/>
                <w:bCs/>
              </w:rPr>
              <w:lastRenderedPageBreak/>
              <w:t>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Работа ПМПК по определению образовательного маршрута несовершеннолетнему, подготовке рекомендаций по работе с ним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ПМПК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</w:t>
            </w:r>
            <w:proofErr w:type="gramStart"/>
            <w:r w:rsidRPr="005508B5">
              <w:rPr>
                <w:rFonts w:eastAsia="Calibri" w:cs="Times New Roman"/>
                <w:bCs/>
                <w:lang w:bidi="ru-RU"/>
              </w:rPr>
              <w:t>организация;</w:t>
            </w:r>
            <w:r w:rsidRPr="005508B5">
              <w:rPr>
                <w:rFonts w:eastAsia="Calibri" w:cs="Times New Roman"/>
                <w:bCs/>
                <w:lang w:bidi="ru-RU"/>
              </w:rPr>
              <w:br/>
              <w:t>Психологический</w:t>
            </w:r>
            <w:proofErr w:type="gramEnd"/>
            <w:r w:rsidRPr="005508B5">
              <w:rPr>
                <w:rFonts w:eastAsia="Calibri" w:cs="Times New Roman"/>
                <w:bCs/>
                <w:lang w:bidi="ru-RU"/>
              </w:rPr>
              <w:t xml:space="preserve"> центр 2 уровня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5.2.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Медицинская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6.1. </w:t>
            </w:r>
            <w:r w:rsidR="004B7F4F" w:rsidRPr="005508B5">
              <w:rPr>
                <w:rFonts w:cs="Times New Roman"/>
                <w:bCs/>
              </w:rPr>
              <w:t>Консультация врача-психиатра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6.2. </w:t>
            </w:r>
            <w:r w:rsidR="004B7F4F" w:rsidRPr="005508B5">
              <w:rPr>
                <w:rFonts w:cs="Times New Roman"/>
                <w:bCs/>
              </w:rPr>
              <w:t>Лечение, диспансерное наблюдение у врача-психиатра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B56127" w:rsidRPr="005508B5" w:rsidTr="00A97959">
        <w:trPr>
          <w:trHeight w:val="111"/>
        </w:trPr>
        <w:tc>
          <w:tcPr>
            <w:tcW w:w="696" w:type="dxa"/>
            <w:vMerge/>
          </w:tcPr>
          <w:p w:rsidR="00B56127" w:rsidRPr="005508B5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B56127" w:rsidRPr="005508B5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B56127" w:rsidRPr="005508B5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B56127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6.3. Контроль за приемом лекарственных препаратов, лечением </w:t>
            </w:r>
          </w:p>
        </w:tc>
        <w:tc>
          <w:tcPr>
            <w:tcW w:w="3501" w:type="dxa"/>
          </w:tcPr>
          <w:p w:rsidR="00B56127" w:rsidRPr="005508B5" w:rsidRDefault="00B56127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7. Социальное сопровождение 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lastRenderedPageBreak/>
              <w:t>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Орган социальной защиты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/>
                <w:bCs/>
                <w:highlight w:val="yellow"/>
              </w:rPr>
            </w:pPr>
            <w:r w:rsidRPr="005508B5">
              <w:rPr>
                <w:rFonts w:cs="Times New Roman"/>
                <w:b/>
                <w:bCs/>
              </w:rPr>
              <w:t xml:space="preserve">Несовершеннолетний, у которого выявлен риск употребления </w:t>
            </w:r>
            <w:proofErr w:type="spellStart"/>
            <w:r w:rsidRPr="005508B5">
              <w:rPr>
                <w:rFonts w:cs="Times New Roman"/>
                <w:b/>
                <w:bCs/>
              </w:rPr>
              <w:t>психоактивных</w:t>
            </w:r>
            <w:proofErr w:type="spellEnd"/>
            <w:r w:rsidRPr="005508B5">
              <w:rPr>
                <w:rFonts w:cs="Times New Roman"/>
                <w:b/>
                <w:bCs/>
              </w:rPr>
              <w:t xml:space="preserve"> веществ, в том числе проявление интереса к </w:t>
            </w:r>
            <w:proofErr w:type="spellStart"/>
            <w:r w:rsidRPr="005508B5">
              <w:rPr>
                <w:rFonts w:cs="Times New Roman"/>
                <w:b/>
                <w:bCs/>
              </w:rPr>
              <w:t>психоактивным</w:t>
            </w:r>
            <w:proofErr w:type="spellEnd"/>
            <w:r w:rsidRPr="005508B5">
              <w:rPr>
                <w:rFonts w:cs="Times New Roman"/>
                <w:b/>
                <w:bCs/>
              </w:rPr>
              <w:t xml:space="preserve"> веществам (по результатам тестирования)</w:t>
            </w: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22.1. </w:t>
            </w:r>
            <w:proofErr w:type="spellStart"/>
            <w:r w:rsidRPr="005508B5">
              <w:rPr>
                <w:rFonts w:cs="Times New Roman"/>
                <w:b/>
                <w:bCs/>
              </w:rPr>
              <w:t>Референтная</w:t>
            </w:r>
            <w:proofErr w:type="spellEnd"/>
            <w:r w:rsidRPr="005508B5">
              <w:rPr>
                <w:rFonts w:cs="Times New Roman"/>
                <w:b/>
                <w:bCs/>
              </w:rPr>
              <w:t xml:space="preserve"> группа подростков 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Разобщение группы антиобщественной направленности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МВД, Образовательная организация, Психологический центр 2 уровня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Установление лиц, вовлекающих несовершеннолетнего в употребление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МВД, психологический центр 2 уровня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2.4. Психолого-педагогическая диагностика 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Наркологическая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6.1. Разъяснение несовершеннолетнему и законным представителям ответственности за </w:t>
            </w:r>
            <w:r w:rsidRPr="005508B5">
              <w:rPr>
                <w:rFonts w:cs="Times New Roman"/>
                <w:bCs/>
              </w:rPr>
              <w:lastRenderedPageBreak/>
              <w:t>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Территориальный ОВД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22.2. Отсутствие контроля со стороны родителей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детско- 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противоправного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организация, 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Наркологическая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6.2.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7. Социально сопровождение </w:t>
            </w:r>
            <w:r w:rsidRPr="005508B5">
              <w:rPr>
                <w:rFonts w:cs="Times New Roman"/>
                <w:b/>
                <w:bCs/>
              </w:rPr>
              <w:lastRenderedPageBreak/>
              <w:t>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Орган социальной защиты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22.3. Употребление ПАВ родителями (законными представителями)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причин употребления родителями ПАВ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Наркологическая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>6.2. Привлечение к административной ответственности родителей (законных представителей) за ненадлежащее 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8.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8.1.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8.2. Лечение от зависимости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8.3. Медицинская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8.4. Социальная реабилитация (при необходимости)</w:t>
            </w:r>
          </w:p>
        </w:tc>
        <w:tc>
          <w:tcPr>
            <w:tcW w:w="3501" w:type="dxa"/>
          </w:tcPr>
          <w:p w:rsidR="004B7F4F" w:rsidRPr="005508B5" w:rsidRDefault="005508B5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22.4. Незнание, игнорирование правовых последствий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поддержка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3. Наркологическая помощь несовершеннолетнему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5.2.Вовлечение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6.2. Привлечение к административной ответственности родителей (законных представителей) за ненадлежащее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исполнение родительских 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7. Социально сопровождение (оказание социальных услуг)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22.5. Особенности психического развития несовершеннолетнего</w:t>
            </w:r>
          </w:p>
        </w:tc>
        <w:tc>
          <w:tcPr>
            <w:tcW w:w="4190" w:type="dxa"/>
          </w:tcPr>
          <w:p w:rsidR="004B7F4F" w:rsidRPr="005508B5" w:rsidRDefault="004B7F4F" w:rsidP="005B2CC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1. Диагностика </w:t>
            </w:r>
            <w:r w:rsidR="005B2CC1">
              <w:rPr>
                <w:rFonts w:cs="Times New Roman"/>
                <w:b/>
                <w:bCs/>
              </w:rPr>
              <w:t>психического развития несовершеннолетнего, его психоэмоционального состояния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 и ЗП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Работа ПМПК по определению образовательного маршрута несовершеннолетнему, подготовке рекомендаций по работе с ним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ПМПК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 родителей (законных представителей)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Образовательная </w:t>
            </w:r>
            <w:proofErr w:type="gramStart"/>
            <w:r w:rsidRPr="005508B5">
              <w:rPr>
                <w:rFonts w:eastAsia="Calibri" w:cs="Times New Roman"/>
                <w:bCs/>
                <w:lang w:bidi="ru-RU"/>
              </w:rPr>
              <w:t>организация;</w:t>
            </w:r>
            <w:r w:rsidRPr="005508B5">
              <w:rPr>
                <w:rFonts w:eastAsia="Calibri" w:cs="Times New Roman"/>
                <w:bCs/>
                <w:lang w:bidi="ru-RU"/>
              </w:rPr>
              <w:br/>
              <w:t>Психологический</w:t>
            </w:r>
            <w:proofErr w:type="gramEnd"/>
            <w:r w:rsidRPr="005508B5">
              <w:rPr>
                <w:rFonts w:eastAsia="Calibri" w:cs="Times New Roman"/>
                <w:bCs/>
                <w:lang w:bidi="ru-RU"/>
              </w:rPr>
              <w:t xml:space="preserve"> центр 2 уровня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и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Cs/>
                <w:kern w:val="2"/>
                <w:lang w:bidi="ru-RU"/>
              </w:rPr>
              <w:t xml:space="preserve">5.2. Привлечение к административной ответственности родителей (законных представителей) за ненадлежащее исполнение родительских </w:t>
            </w:r>
            <w:r w:rsidRPr="005508B5">
              <w:rPr>
                <w:rFonts w:eastAsia="Calibri" w:cs="Times New Roman"/>
                <w:bCs/>
                <w:kern w:val="2"/>
                <w:lang w:bidi="ru-RU"/>
              </w:rPr>
              <w:lastRenderedPageBreak/>
              <w:t>обязанностей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/>
                <w:bCs/>
              </w:rPr>
              <w:t>6. Медицинская помощь несовершеннолетнему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6.1. Консультация врача-психиатра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6.2. Лечение, диспансерное наблюдение у врача-психиатра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5B2CC1" w:rsidRPr="005508B5" w:rsidTr="00A97959">
        <w:trPr>
          <w:trHeight w:val="90"/>
        </w:trPr>
        <w:tc>
          <w:tcPr>
            <w:tcW w:w="696" w:type="dxa"/>
            <w:vMerge/>
          </w:tcPr>
          <w:p w:rsidR="005B2CC1" w:rsidRPr="005508B5" w:rsidRDefault="005B2CC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5B2CC1" w:rsidRPr="005508B5" w:rsidRDefault="005B2CC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5B2CC1" w:rsidRPr="005508B5" w:rsidRDefault="005B2CC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5B2CC1" w:rsidRPr="005508B5" w:rsidRDefault="005B2CC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6.3. Контроль за приемом лекарственных препаратов </w:t>
            </w:r>
          </w:p>
        </w:tc>
        <w:tc>
          <w:tcPr>
            <w:tcW w:w="3501" w:type="dxa"/>
          </w:tcPr>
          <w:p w:rsidR="005B2CC1" w:rsidRPr="005508B5" w:rsidRDefault="005B2CC1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B2CC1">
              <w:rPr>
                <w:rFonts w:cs="Times New Roman"/>
                <w:bCs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9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7. Социальное сопровождение 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  <w:r w:rsidRPr="005508B5">
              <w:rPr>
                <w:rFonts w:cs="Times New Roman"/>
                <w:bCs/>
              </w:rPr>
              <w:t>Несовершеннолетний, испытывающий психологические трудности в адаптации в коллективе сверстников в связи со сменой образовательной организации</w:t>
            </w:r>
            <w:r w:rsidR="005508B5" w:rsidRPr="005508B5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23.1. Особенности характера</w:t>
            </w:r>
          </w:p>
        </w:tc>
        <w:tc>
          <w:tcPr>
            <w:tcW w:w="4190" w:type="dxa"/>
          </w:tcPr>
          <w:p w:rsidR="004B7F4F" w:rsidRPr="005508B5" w:rsidRDefault="004B7F4F" w:rsidP="005B2CC1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</w:t>
            </w:r>
            <w:r w:rsidR="005B2CC1">
              <w:rPr>
                <w:rFonts w:cs="Times New Roman"/>
                <w:b/>
                <w:bCs/>
              </w:rPr>
              <w:t xml:space="preserve">остика психического развития несовершеннолетнего, его психоэмоционального развития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2.2. Коррекционные занятия с классом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Вовлечение в общественную жизнь класса, школы,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Вовлечение в общественную жизнь класса, школы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Разъяснение несовершеннолетнему и (или) законным представителям ответственности за совершение </w:t>
            </w:r>
            <w:r w:rsidRPr="005508B5">
              <w:rPr>
                <w:rFonts w:cs="Times New Roman"/>
                <w:bCs/>
              </w:rPr>
              <w:lastRenderedPageBreak/>
              <w:t>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ответственности несовершеннолетнего и (или)законного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23.2. Не знание требований, правил, традиций школы, класса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Знакомство несовершеннолетнего с установленными в образовательной организации требованиями правилами, традициями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2.3. Вовлечение в общественную жизнь класса, школы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Организация дополнительной занятости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Закрепление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Вовлечение в общественную жизнь класса, школы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несовершеннолетнему и (или)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 xml:space="preserve">23.3. Сильная привязанность к бывшим </w:t>
            </w:r>
            <w:r w:rsidRPr="005508B5">
              <w:rPr>
                <w:rFonts w:cs="Times New Roman"/>
                <w:b/>
                <w:bCs/>
              </w:rPr>
              <w:lastRenderedPageBreak/>
              <w:t>одноклассникам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lastRenderedPageBreak/>
              <w:t xml:space="preserve">1. Диагностика несовершеннолетнего и его </w:t>
            </w:r>
            <w:r w:rsidRPr="005508B5">
              <w:rPr>
                <w:rFonts w:cs="Times New Roman"/>
                <w:b/>
                <w:bCs/>
              </w:rPr>
              <w:lastRenderedPageBreak/>
              <w:t>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Cs/>
              </w:rPr>
              <w:t>2.2. Вовлечение в общественную жизнь класса, школы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  <w:r w:rsidRPr="005508B5">
              <w:rPr>
                <w:rFonts w:cs="Times New Roman"/>
                <w:bCs/>
              </w:rPr>
              <w:t>Несовершеннолетний, испытывающий психоэмоциональные переживания при проживании отдельно от родителей (младше 15 лет), с некровными родителями (отчимом, мачехой, в том числе сожителями)</w:t>
            </w:r>
            <w:r w:rsidRPr="005508B5">
              <w:rPr>
                <w:rFonts w:cs="Times New Roman"/>
              </w:rPr>
              <w:t xml:space="preserve"> </w:t>
            </w: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24.1. Привязанность к родителям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8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2.2. Информирование органов опеки и попечительства и </w:t>
            </w:r>
            <w:proofErr w:type="gramStart"/>
            <w:r w:rsidRPr="005508B5">
              <w:rPr>
                <w:rFonts w:cs="Times New Roman"/>
                <w:bCs/>
              </w:rPr>
              <w:t>КДН</w:t>
            </w:r>
            <w:proofErr w:type="gramEnd"/>
            <w:r w:rsidRPr="005508B5">
              <w:rPr>
                <w:rFonts w:cs="Times New Roman"/>
                <w:bCs/>
              </w:rPr>
              <w:t xml:space="preserve"> и ЗП о факте проживания ребенка отдельно от родителей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Определение статуса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Правовое консультирование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Организация розыска родителей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Территориальный ОВД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Правовое консультирование родителей по вопросам определения места жительства несовершеннолетнего и порядка общения с ним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несовершеннолетнему и его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Разъяснение несовершеннолетнему и (или) законным представителям </w:t>
            </w:r>
            <w:r w:rsidRPr="005508B5">
              <w:rPr>
                <w:rFonts w:cs="Times New Roman"/>
                <w:bCs/>
              </w:rPr>
              <w:lastRenderedPageBreak/>
              <w:t>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ответственности несовершеннолетнего и (или)законного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Ограничение/лишение 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24.2. Применение психологического, физического насилия в семье, не конструктивные формы воспитания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2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 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1.2. Выявление фактов насилия, информирование ОВД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Медицинская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Обучение ребенка действиям в ситуации опасности в соответствии с возрастом и ситуациями, в которые может попасть ребенок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Временное помещение несовершеннолетних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2.4. Определение статуса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Правовое консультирование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законным представителям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административной/уголовной 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Ограничение/лишение 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Муниципальная КДНиЗП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24.3. Пренебрежение основными нуждами ребенка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1.1.Диагностика детско-родительских отношений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Психологические центры 2 уровня, ЦПД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3.2. 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Обучение родителей навыкам ухода за детьми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законным представителям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административной/</w:t>
            </w:r>
            <w:proofErr w:type="gramStart"/>
            <w:r w:rsidRPr="005508B5">
              <w:rPr>
                <w:rFonts w:cs="Times New Roman"/>
                <w:bCs/>
              </w:rPr>
              <w:t>уголовной  ответственности</w:t>
            </w:r>
            <w:proofErr w:type="gramEnd"/>
            <w:r w:rsidRPr="005508B5">
              <w:rPr>
                <w:rFonts w:cs="Times New Roman"/>
                <w:bCs/>
              </w:rPr>
              <w:t xml:space="preserve">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 Отобрание несовершеннолетнего </w:t>
            </w:r>
            <w:r w:rsidRPr="005508B5">
              <w:rPr>
                <w:rFonts w:cs="Times New Roman"/>
                <w:bCs/>
              </w:rPr>
              <w:lastRenderedPageBreak/>
              <w:t>у родителей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 xml:space="preserve">Органы опеки и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попечительства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4.4. Ограничение/лишение 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24.4. Предъявление неадекватных требований к несовершеннолетнему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3.3. 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Меры правового воздействия к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Привлечение к административной 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24.5. Злоупотребление членами семьи алкоголя и ПАВ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1. Диагностика несовершеннолетнего и его окружения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1.1. Диагностика детско-родительских отношений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2.1. Психолого-педагогическая коррекция поведения несовершеннолетнего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2.2. Временное помещение в ЦПД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2.3. Определение места жительства ребенка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3. Наркологическая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3.1. Консультация врача-нарколога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3.2. Лечение, диспансерное наблюдение 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3.3. Медицинская реабилитация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Медицинская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3.4. Социальная реабилитация</w:t>
            </w:r>
          </w:p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(при необходимости)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cs="Times New Roman"/>
                <w:b/>
                <w:bCs/>
              </w:rPr>
              <w:t>4.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4.1. Психолого-педагогическая консультация/коррекция членов семьи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Психологический центр 2 уровня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4.2. Индивидуальное информирование родителей о достижениях ребенка в школе, его сильных сторонах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4.3.Вовлечение родителей в общественную жизнь класса, школы, семейные клубы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5. Меры правового воздействия к законным представителям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5.1. Разъяснение законным представителям ответственности за совершение противоправных деяний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ОВД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5.2. Привлечение к административной и (или) уголовной ответственности законного представителя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Территориальный орган внутренних дел;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5.3. Отобрание несовершеннолетнего у законных представителей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5.4. Ограничение/лишение родительских прав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Органы опеки и попечительства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magenta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6.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3951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Несовершеннолетний, не вовлеченный в дополнительную занятость </w:t>
            </w: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25.1. Перечень дос</w:t>
            </w:r>
            <w:r w:rsidR="005508B5">
              <w:rPr>
                <w:rFonts w:cs="Times New Roman"/>
                <w:b/>
                <w:bCs/>
              </w:rPr>
              <w:t>уговой занятости не удовлетворяе</w:t>
            </w:r>
            <w:r w:rsidRPr="005508B5">
              <w:rPr>
                <w:rFonts w:cs="Times New Roman"/>
                <w:b/>
                <w:bCs/>
              </w:rPr>
              <w:t>т несовершеннолетнего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интересов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2.1. Подключение общественного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Муниципальная КДНиЗП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3.1. Консультация родителей о необходимости вовлечения в досуговую занятость и последствиях не вовлечения в досуговую занятость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3.1. Информирование родителей об учреждения досуговой занятости, расположенных на территории муниципального образования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9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26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25.2. Организации досуговой занятости являются недоступной для несовершеннолетнего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интересов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3.1. Консультация родителей о необходимости вовлечения в досуговую занятость и последствиях не вовлечения в досуговую занятость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 xml:space="preserve">3.2. Информирование родителей об учреждения досуговой занятости, расположенных на территории </w:t>
            </w: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муниципального образования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lastRenderedPageBreak/>
              <w:t>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8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 w:val="restart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25.3. Отсутствие интереса у несовершеннолетнего к досуговой деятельности</w:t>
            </w:r>
          </w:p>
        </w:tc>
        <w:tc>
          <w:tcPr>
            <w:tcW w:w="4190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/>
                <w:bCs/>
                <w:kern w:val="2"/>
                <w:lang w:bidi="ru-RU"/>
              </w:rPr>
            </w:pPr>
            <w:r w:rsidRPr="005508B5">
              <w:rPr>
                <w:rFonts w:eastAsia="Calibri" w:cs="Times New Roman"/>
                <w:b/>
                <w:bCs/>
                <w:kern w:val="2"/>
                <w:lang w:bidi="ru-RU"/>
              </w:rPr>
              <w:t>1. Диагностика несовершеннолетнего и его интересов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11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2. Психолого-педагогическая помощь несовершеннолетнему</w:t>
            </w:r>
          </w:p>
        </w:tc>
      </w:tr>
      <w:tr w:rsidR="004B7F4F" w:rsidRPr="005508B5" w:rsidTr="00A97959">
        <w:trPr>
          <w:trHeight w:val="150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2.1. Подключение общественного наставника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tabs>
                <w:tab w:val="left" w:pos="284"/>
              </w:tabs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</w:t>
            </w:r>
          </w:p>
        </w:tc>
      </w:tr>
      <w:tr w:rsidR="004B7F4F" w:rsidRPr="005508B5" w:rsidTr="00A97959">
        <w:trPr>
          <w:trHeight w:val="16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center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  <w:kern w:val="2"/>
              </w:rPr>
              <w:t>3. Психолого-педагогическая помощь законным представителям</w:t>
            </w:r>
          </w:p>
        </w:tc>
      </w:tr>
      <w:tr w:rsidR="004B7F4F" w:rsidRPr="005508B5" w:rsidTr="00A97959">
        <w:trPr>
          <w:trHeight w:val="10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3.1. Консультация родителей о необходимости вовлечения в досуговую занятость и последствиях не вовлечения в досуговую занятость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spacing w:line="240" w:lineRule="exact"/>
              <w:rPr>
                <w:rFonts w:eastAsiaTheme="minorHAnsi" w:cs="Times New Roman"/>
                <w:kern w:val="0"/>
                <w:lang w:eastAsia="en-US" w:bidi="ar-SA"/>
              </w:rPr>
            </w:pPr>
            <w:r w:rsidRPr="005508B5">
              <w:rPr>
                <w:rFonts w:eastAsiaTheme="minorHAnsi" w:cs="Times New Roman"/>
                <w:kern w:val="0"/>
                <w:lang w:eastAsia="en-US" w:bidi="ar-SA"/>
              </w:rPr>
              <w:t>3.1. Информирование родителей об учреждения досуговой занятости, расположенных на территории муниципального образования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7691" w:type="dxa"/>
            <w:gridSpan w:val="2"/>
            <w:vAlign w:val="center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  <w:r w:rsidRPr="005508B5">
              <w:rPr>
                <w:rFonts w:cs="Times New Roman"/>
                <w:b/>
                <w:bCs/>
              </w:rPr>
              <w:t>4. Вовлечение несовершеннолетнего в различные формы занятости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4.1. Организация дополнительной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4.2. Организация спортивной занятости 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Образовательная организация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 xml:space="preserve">Орган по делам молодежи, </w:t>
            </w:r>
            <w:r w:rsidRPr="005508B5">
              <w:rPr>
                <w:rFonts w:eastAsia="Calibri" w:cs="Times New Roman"/>
                <w:bCs/>
                <w:lang w:bidi="ru-RU"/>
              </w:rPr>
              <w:lastRenderedPageBreak/>
              <w:t>спорту, культуре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>4.3. Организация трудовой занятости (профориентация, временная трудовая занятость, помощь в трудоустройстве)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Центр занятости населения, образовательная организация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Cs/>
              </w:rPr>
            </w:pPr>
            <w:r w:rsidRPr="005508B5">
              <w:rPr>
                <w:rFonts w:cs="Times New Roman"/>
                <w:bCs/>
              </w:rPr>
              <w:t xml:space="preserve">4.4. Вовлечение в общественно-полезную деятельность (добровольчество, </w:t>
            </w:r>
            <w:proofErr w:type="spellStart"/>
            <w:r w:rsidRPr="005508B5">
              <w:rPr>
                <w:rFonts w:cs="Times New Roman"/>
                <w:bCs/>
              </w:rPr>
              <w:t>волонтерство</w:t>
            </w:r>
            <w:proofErr w:type="spellEnd"/>
            <w:r w:rsidRPr="005508B5">
              <w:rPr>
                <w:rFonts w:cs="Times New Roman"/>
                <w:bCs/>
              </w:rPr>
              <w:t>, иные общественные объединения)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Муниципальная КДНиЗП;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Орган по делам молодежи, спорту, культуре;</w:t>
            </w:r>
          </w:p>
          <w:p w:rsidR="004B7F4F" w:rsidRPr="005508B5" w:rsidRDefault="004B7F4F" w:rsidP="005508B5">
            <w:pPr>
              <w:spacing w:line="240" w:lineRule="exact"/>
              <w:rPr>
                <w:rFonts w:eastAsia="Calibri" w:cs="Times New Roman"/>
                <w:bCs/>
                <w:lang w:bidi="ru-RU"/>
              </w:rPr>
            </w:pPr>
            <w:r w:rsidRPr="005508B5">
              <w:rPr>
                <w:rFonts w:eastAsia="Calibri" w:cs="Times New Roman"/>
                <w:bCs/>
                <w:lang w:bidi="ru-RU"/>
              </w:rPr>
              <w:t>Общественные организации</w:t>
            </w:r>
          </w:p>
        </w:tc>
      </w:tr>
      <w:tr w:rsidR="004B7F4F" w:rsidRPr="005508B5" w:rsidTr="00A97959">
        <w:trPr>
          <w:trHeight w:val="135"/>
        </w:trPr>
        <w:tc>
          <w:tcPr>
            <w:tcW w:w="696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3951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jc w:val="both"/>
              <w:rPr>
                <w:rFonts w:cs="Times New Roman"/>
                <w:bCs/>
                <w:highlight w:val="cyan"/>
              </w:rPr>
            </w:pPr>
          </w:p>
        </w:tc>
        <w:tc>
          <w:tcPr>
            <w:tcW w:w="3050" w:type="dxa"/>
            <w:vMerge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4190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/>
                <w:bCs/>
                <w:kern w:val="2"/>
                <w:lang w:bidi="hi-IN"/>
              </w:rPr>
              <w:t>5. Социальное сопровождение семьи, оказание социальных услуг</w:t>
            </w:r>
          </w:p>
        </w:tc>
        <w:tc>
          <w:tcPr>
            <w:tcW w:w="3501" w:type="dxa"/>
          </w:tcPr>
          <w:p w:rsidR="004B7F4F" w:rsidRPr="005508B5" w:rsidRDefault="004B7F4F" w:rsidP="005508B5">
            <w:pPr>
              <w:pStyle w:val="1"/>
              <w:tabs>
                <w:tab w:val="left" w:pos="284"/>
              </w:tabs>
              <w:spacing w:line="240" w:lineRule="exact"/>
              <w:ind w:left="0"/>
              <w:rPr>
                <w:rFonts w:eastAsia="SimSun" w:cs="Times New Roman"/>
                <w:bCs/>
                <w:kern w:val="2"/>
                <w:lang w:bidi="hi-IN"/>
              </w:rPr>
            </w:pPr>
            <w:r w:rsidRPr="005508B5">
              <w:rPr>
                <w:rFonts w:eastAsia="SimSun" w:cs="Times New Roman"/>
                <w:bCs/>
                <w:kern w:val="2"/>
                <w:lang w:bidi="hi-IN"/>
              </w:rPr>
              <w:t>Орган социальной защиты населения</w:t>
            </w:r>
          </w:p>
        </w:tc>
      </w:tr>
    </w:tbl>
    <w:p w:rsidR="00340F31" w:rsidRDefault="00340F31" w:rsidP="003D559F">
      <w:pPr>
        <w:pStyle w:val="1"/>
        <w:tabs>
          <w:tab w:val="left" w:pos="284"/>
        </w:tabs>
        <w:ind w:left="0"/>
        <w:rPr>
          <w:rFonts w:cs="Times New Roman"/>
          <w:b/>
          <w:bCs/>
        </w:rPr>
      </w:pPr>
    </w:p>
    <w:p w:rsidR="00237F47" w:rsidRDefault="00237F47" w:rsidP="003D559F">
      <w:pPr>
        <w:pStyle w:val="1"/>
        <w:tabs>
          <w:tab w:val="left" w:pos="284"/>
        </w:tabs>
        <w:ind w:left="0"/>
        <w:rPr>
          <w:rFonts w:cs="Times New Roman"/>
          <w:b/>
          <w:bCs/>
        </w:rPr>
      </w:pPr>
    </w:p>
    <w:sectPr w:rsidR="00237F47" w:rsidSect="0008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  <w:b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2367" w:hanging="720"/>
      </w:p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3087" w:hanging="1080"/>
      </w:p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3447" w:hanging="1080"/>
      </w:p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41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48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52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967" w:hanging="2160"/>
      </w:p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3"/>
      <w:numFmt w:val="decimal"/>
      <w:lvlText w:val="%1."/>
      <w:lvlJc w:val="left"/>
      <w:pPr>
        <w:tabs>
          <w:tab w:val="num" w:pos="5979"/>
        </w:tabs>
        <w:ind w:left="5979" w:hanging="45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025364A6"/>
    <w:multiLevelType w:val="multilevel"/>
    <w:tmpl w:val="06F2F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C24AB8"/>
    <w:multiLevelType w:val="multilevel"/>
    <w:tmpl w:val="53D2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AA6B5A"/>
    <w:multiLevelType w:val="multilevel"/>
    <w:tmpl w:val="3620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E46EAC"/>
    <w:multiLevelType w:val="multilevel"/>
    <w:tmpl w:val="26C6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EA52E6"/>
    <w:multiLevelType w:val="hybridMultilevel"/>
    <w:tmpl w:val="037E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F7AC0"/>
    <w:multiLevelType w:val="hybridMultilevel"/>
    <w:tmpl w:val="EE2A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513EE"/>
    <w:multiLevelType w:val="hybridMultilevel"/>
    <w:tmpl w:val="536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6211D"/>
    <w:multiLevelType w:val="multilevel"/>
    <w:tmpl w:val="26B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170337"/>
    <w:multiLevelType w:val="multilevel"/>
    <w:tmpl w:val="FF12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570C19"/>
    <w:multiLevelType w:val="multilevel"/>
    <w:tmpl w:val="80581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336AEF"/>
    <w:multiLevelType w:val="hybridMultilevel"/>
    <w:tmpl w:val="6968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593D"/>
    <w:multiLevelType w:val="hybridMultilevel"/>
    <w:tmpl w:val="CF00B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82F21"/>
    <w:multiLevelType w:val="multilevel"/>
    <w:tmpl w:val="9F60C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756720"/>
    <w:multiLevelType w:val="multilevel"/>
    <w:tmpl w:val="2A183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CC782F"/>
    <w:multiLevelType w:val="multilevel"/>
    <w:tmpl w:val="06D6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44590D"/>
    <w:multiLevelType w:val="multilevel"/>
    <w:tmpl w:val="39B0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4525F"/>
    <w:multiLevelType w:val="multilevel"/>
    <w:tmpl w:val="8E50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8847A4"/>
    <w:multiLevelType w:val="hybridMultilevel"/>
    <w:tmpl w:val="46F4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E3A4C"/>
    <w:multiLevelType w:val="hybridMultilevel"/>
    <w:tmpl w:val="26AC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60266"/>
    <w:multiLevelType w:val="multilevel"/>
    <w:tmpl w:val="62445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3B587172"/>
    <w:multiLevelType w:val="multilevel"/>
    <w:tmpl w:val="CBA4C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8B3692"/>
    <w:multiLevelType w:val="multilevel"/>
    <w:tmpl w:val="8A2C5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AF602C"/>
    <w:multiLevelType w:val="hybridMultilevel"/>
    <w:tmpl w:val="732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20E"/>
    <w:multiLevelType w:val="hybridMultilevel"/>
    <w:tmpl w:val="C2D6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650D0"/>
    <w:multiLevelType w:val="hybridMultilevel"/>
    <w:tmpl w:val="7EB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0CBB"/>
    <w:multiLevelType w:val="multilevel"/>
    <w:tmpl w:val="076CF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622A3E"/>
    <w:multiLevelType w:val="hybridMultilevel"/>
    <w:tmpl w:val="D81C5A06"/>
    <w:lvl w:ilvl="0" w:tplc="FF9A42D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90D93"/>
    <w:multiLevelType w:val="hybridMultilevel"/>
    <w:tmpl w:val="89BEC79E"/>
    <w:lvl w:ilvl="0" w:tplc="542EC31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4969"/>
    <w:multiLevelType w:val="hybridMultilevel"/>
    <w:tmpl w:val="E896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E4E9F"/>
    <w:multiLevelType w:val="multilevel"/>
    <w:tmpl w:val="F0CC6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D75C25"/>
    <w:multiLevelType w:val="hybridMultilevel"/>
    <w:tmpl w:val="BA0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95293"/>
    <w:multiLevelType w:val="hybridMultilevel"/>
    <w:tmpl w:val="2F6C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70FD6"/>
    <w:multiLevelType w:val="multilevel"/>
    <w:tmpl w:val="680E7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E75B47"/>
    <w:multiLevelType w:val="multilevel"/>
    <w:tmpl w:val="E56A9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0A29BD"/>
    <w:multiLevelType w:val="hybridMultilevel"/>
    <w:tmpl w:val="CCA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6"/>
  </w:num>
  <w:num w:numId="6">
    <w:abstractNumId w:val="33"/>
  </w:num>
  <w:num w:numId="7">
    <w:abstractNumId w:val="10"/>
  </w:num>
  <w:num w:numId="8">
    <w:abstractNumId w:val="27"/>
  </w:num>
  <w:num w:numId="9">
    <w:abstractNumId w:val="0"/>
  </w:num>
  <w:num w:numId="10">
    <w:abstractNumId w:val="13"/>
  </w:num>
  <w:num w:numId="11">
    <w:abstractNumId w:val="29"/>
  </w:num>
  <w:num w:numId="12">
    <w:abstractNumId w:val="23"/>
  </w:num>
  <w:num w:numId="13">
    <w:abstractNumId w:val="34"/>
  </w:num>
  <w:num w:numId="14">
    <w:abstractNumId w:val="37"/>
  </w:num>
  <w:num w:numId="15">
    <w:abstractNumId w:val="35"/>
  </w:num>
  <w:num w:numId="16">
    <w:abstractNumId w:val="39"/>
  </w:num>
  <w:num w:numId="17">
    <w:abstractNumId w:val="31"/>
  </w:num>
  <w:num w:numId="18">
    <w:abstractNumId w:val="32"/>
  </w:num>
  <w:num w:numId="19">
    <w:abstractNumId w:val="28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2"/>
  </w:num>
  <w:num w:numId="25">
    <w:abstractNumId w:val="14"/>
  </w:num>
  <w:num w:numId="26">
    <w:abstractNumId w:val="38"/>
  </w:num>
  <w:num w:numId="27">
    <w:abstractNumId w:val="9"/>
  </w:num>
  <w:num w:numId="28">
    <w:abstractNumId w:val="12"/>
  </w:num>
  <w:num w:numId="29">
    <w:abstractNumId w:val="30"/>
  </w:num>
  <w:num w:numId="30">
    <w:abstractNumId w:val="20"/>
  </w:num>
  <w:num w:numId="31">
    <w:abstractNumId w:val="21"/>
  </w:num>
  <w:num w:numId="32">
    <w:abstractNumId w:val="26"/>
  </w:num>
  <w:num w:numId="33">
    <w:abstractNumId w:val="7"/>
  </w:num>
  <w:num w:numId="34">
    <w:abstractNumId w:val="25"/>
  </w:num>
  <w:num w:numId="35">
    <w:abstractNumId w:val="24"/>
  </w:num>
  <w:num w:numId="36">
    <w:abstractNumId w:val="16"/>
  </w:num>
  <w:num w:numId="37">
    <w:abstractNumId w:val="19"/>
  </w:num>
  <w:num w:numId="38">
    <w:abstractNumId w:val="18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DC"/>
    <w:rsid w:val="00001E97"/>
    <w:rsid w:val="000160C4"/>
    <w:rsid w:val="00017CB5"/>
    <w:rsid w:val="00036139"/>
    <w:rsid w:val="00036895"/>
    <w:rsid w:val="00037183"/>
    <w:rsid w:val="00045D7D"/>
    <w:rsid w:val="00047921"/>
    <w:rsid w:val="000605FA"/>
    <w:rsid w:val="000627E5"/>
    <w:rsid w:val="00063105"/>
    <w:rsid w:val="00063C0F"/>
    <w:rsid w:val="000763E9"/>
    <w:rsid w:val="0007723C"/>
    <w:rsid w:val="00077D75"/>
    <w:rsid w:val="0008382C"/>
    <w:rsid w:val="0009016C"/>
    <w:rsid w:val="00097195"/>
    <w:rsid w:val="000977D9"/>
    <w:rsid w:val="000A39EE"/>
    <w:rsid w:val="000B16A3"/>
    <w:rsid w:val="000B3754"/>
    <w:rsid w:val="000B5E70"/>
    <w:rsid w:val="000B6534"/>
    <w:rsid w:val="000D0F00"/>
    <w:rsid w:val="000D470F"/>
    <w:rsid w:val="000D6593"/>
    <w:rsid w:val="000D6937"/>
    <w:rsid w:val="000D6D13"/>
    <w:rsid w:val="000F0765"/>
    <w:rsid w:val="00100043"/>
    <w:rsid w:val="0010534F"/>
    <w:rsid w:val="00112E23"/>
    <w:rsid w:val="001376AD"/>
    <w:rsid w:val="00145E12"/>
    <w:rsid w:val="00162117"/>
    <w:rsid w:val="001628CD"/>
    <w:rsid w:val="00164678"/>
    <w:rsid w:val="001663CC"/>
    <w:rsid w:val="00170D68"/>
    <w:rsid w:val="0017767D"/>
    <w:rsid w:val="00186230"/>
    <w:rsid w:val="00196A34"/>
    <w:rsid w:val="001B48CF"/>
    <w:rsid w:val="001C0266"/>
    <w:rsid w:val="001C7113"/>
    <w:rsid w:val="001D64D3"/>
    <w:rsid w:val="001E425B"/>
    <w:rsid w:val="001F7E2B"/>
    <w:rsid w:val="002130A7"/>
    <w:rsid w:val="002132FC"/>
    <w:rsid w:val="00214CC1"/>
    <w:rsid w:val="00230542"/>
    <w:rsid w:val="00232FEC"/>
    <w:rsid w:val="00234C51"/>
    <w:rsid w:val="0023641D"/>
    <w:rsid w:val="00237F47"/>
    <w:rsid w:val="002416D0"/>
    <w:rsid w:val="0024400C"/>
    <w:rsid w:val="002520EC"/>
    <w:rsid w:val="00252F70"/>
    <w:rsid w:val="00257D91"/>
    <w:rsid w:val="0027134E"/>
    <w:rsid w:val="00285FE8"/>
    <w:rsid w:val="002913BC"/>
    <w:rsid w:val="00291F5E"/>
    <w:rsid w:val="002928EC"/>
    <w:rsid w:val="002968CC"/>
    <w:rsid w:val="002A33A1"/>
    <w:rsid w:val="002B4011"/>
    <w:rsid w:val="002B48BE"/>
    <w:rsid w:val="002B621A"/>
    <w:rsid w:val="002B6419"/>
    <w:rsid w:val="002B7AF8"/>
    <w:rsid w:val="002C2BA6"/>
    <w:rsid w:val="002C42B2"/>
    <w:rsid w:val="002D0547"/>
    <w:rsid w:val="002D0E44"/>
    <w:rsid w:val="002D16E9"/>
    <w:rsid w:val="002D23CF"/>
    <w:rsid w:val="002D2F10"/>
    <w:rsid w:val="002D55C6"/>
    <w:rsid w:val="002D6B5D"/>
    <w:rsid w:val="002E0F93"/>
    <w:rsid w:val="002E241A"/>
    <w:rsid w:val="002E4DC5"/>
    <w:rsid w:val="002E65C5"/>
    <w:rsid w:val="002F24DE"/>
    <w:rsid w:val="003068D9"/>
    <w:rsid w:val="00316655"/>
    <w:rsid w:val="00327AFB"/>
    <w:rsid w:val="0033439E"/>
    <w:rsid w:val="00340F31"/>
    <w:rsid w:val="00344E15"/>
    <w:rsid w:val="0037728F"/>
    <w:rsid w:val="00377BD5"/>
    <w:rsid w:val="00384BFB"/>
    <w:rsid w:val="00385819"/>
    <w:rsid w:val="00392780"/>
    <w:rsid w:val="003939FD"/>
    <w:rsid w:val="00394F53"/>
    <w:rsid w:val="003A075D"/>
    <w:rsid w:val="003B3DBA"/>
    <w:rsid w:val="003B78DF"/>
    <w:rsid w:val="003C18EF"/>
    <w:rsid w:val="003C7276"/>
    <w:rsid w:val="003D132D"/>
    <w:rsid w:val="003D206B"/>
    <w:rsid w:val="003D3C23"/>
    <w:rsid w:val="003D559F"/>
    <w:rsid w:val="003D5A5A"/>
    <w:rsid w:val="003E3B4B"/>
    <w:rsid w:val="003E546F"/>
    <w:rsid w:val="003F02C9"/>
    <w:rsid w:val="00403B8B"/>
    <w:rsid w:val="00405CEA"/>
    <w:rsid w:val="00415035"/>
    <w:rsid w:val="00431F56"/>
    <w:rsid w:val="0043366F"/>
    <w:rsid w:val="004508E2"/>
    <w:rsid w:val="00455BAD"/>
    <w:rsid w:val="0046159F"/>
    <w:rsid w:val="00471568"/>
    <w:rsid w:val="00471F0B"/>
    <w:rsid w:val="00474EB9"/>
    <w:rsid w:val="004772EE"/>
    <w:rsid w:val="004776D2"/>
    <w:rsid w:val="00477CC9"/>
    <w:rsid w:val="004825D0"/>
    <w:rsid w:val="00482D40"/>
    <w:rsid w:val="00483DE2"/>
    <w:rsid w:val="004856E6"/>
    <w:rsid w:val="004920E3"/>
    <w:rsid w:val="004A7091"/>
    <w:rsid w:val="004A763D"/>
    <w:rsid w:val="004B1470"/>
    <w:rsid w:val="004B7F4F"/>
    <w:rsid w:val="004C4F1B"/>
    <w:rsid w:val="004C5970"/>
    <w:rsid w:val="004D3702"/>
    <w:rsid w:val="004D6510"/>
    <w:rsid w:val="004E039A"/>
    <w:rsid w:val="004E3DC7"/>
    <w:rsid w:val="004E47E2"/>
    <w:rsid w:val="005074BC"/>
    <w:rsid w:val="0053739B"/>
    <w:rsid w:val="00542CDA"/>
    <w:rsid w:val="005441B7"/>
    <w:rsid w:val="005508B5"/>
    <w:rsid w:val="00551207"/>
    <w:rsid w:val="005552C4"/>
    <w:rsid w:val="00573A9C"/>
    <w:rsid w:val="00576B28"/>
    <w:rsid w:val="005804EE"/>
    <w:rsid w:val="005958EA"/>
    <w:rsid w:val="005A2BF2"/>
    <w:rsid w:val="005A776A"/>
    <w:rsid w:val="005B2CC1"/>
    <w:rsid w:val="005C1A24"/>
    <w:rsid w:val="005D03B9"/>
    <w:rsid w:val="005E41EE"/>
    <w:rsid w:val="005E4F10"/>
    <w:rsid w:val="005E688E"/>
    <w:rsid w:val="005F66C2"/>
    <w:rsid w:val="006005E8"/>
    <w:rsid w:val="00604859"/>
    <w:rsid w:val="00615E5E"/>
    <w:rsid w:val="006163BF"/>
    <w:rsid w:val="0062201C"/>
    <w:rsid w:val="006272F7"/>
    <w:rsid w:val="00632556"/>
    <w:rsid w:val="006326AE"/>
    <w:rsid w:val="00635CE9"/>
    <w:rsid w:val="00641EC2"/>
    <w:rsid w:val="0064739F"/>
    <w:rsid w:val="0065180D"/>
    <w:rsid w:val="00666708"/>
    <w:rsid w:val="006668F3"/>
    <w:rsid w:val="0067406A"/>
    <w:rsid w:val="006744F3"/>
    <w:rsid w:val="00675284"/>
    <w:rsid w:val="00685D44"/>
    <w:rsid w:val="00687008"/>
    <w:rsid w:val="006A14F4"/>
    <w:rsid w:val="006A377A"/>
    <w:rsid w:val="006A4CB9"/>
    <w:rsid w:val="006A5A0C"/>
    <w:rsid w:val="006A5F08"/>
    <w:rsid w:val="006C10FF"/>
    <w:rsid w:val="006D5D18"/>
    <w:rsid w:val="006D67D1"/>
    <w:rsid w:val="006E55DC"/>
    <w:rsid w:val="006E60F6"/>
    <w:rsid w:val="00701100"/>
    <w:rsid w:val="00703896"/>
    <w:rsid w:val="00706E52"/>
    <w:rsid w:val="00710953"/>
    <w:rsid w:val="0071129C"/>
    <w:rsid w:val="007124BE"/>
    <w:rsid w:val="00714797"/>
    <w:rsid w:val="00722D80"/>
    <w:rsid w:val="00723534"/>
    <w:rsid w:val="00724241"/>
    <w:rsid w:val="0072686A"/>
    <w:rsid w:val="00734867"/>
    <w:rsid w:val="007429AD"/>
    <w:rsid w:val="00744BB0"/>
    <w:rsid w:val="00754A75"/>
    <w:rsid w:val="007573E4"/>
    <w:rsid w:val="007668BC"/>
    <w:rsid w:val="00767C0B"/>
    <w:rsid w:val="0078342F"/>
    <w:rsid w:val="007923E5"/>
    <w:rsid w:val="00793213"/>
    <w:rsid w:val="007A1454"/>
    <w:rsid w:val="007A3BB0"/>
    <w:rsid w:val="007B5D71"/>
    <w:rsid w:val="007C0304"/>
    <w:rsid w:val="007C64A7"/>
    <w:rsid w:val="007D15D3"/>
    <w:rsid w:val="007E27EF"/>
    <w:rsid w:val="007E56CC"/>
    <w:rsid w:val="007E7370"/>
    <w:rsid w:val="0080202F"/>
    <w:rsid w:val="00803704"/>
    <w:rsid w:val="008215D1"/>
    <w:rsid w:val="008246F8"/>
    <w:rsid w:val="0082791A"/>
    <w:rsid w:val="0083278F"/>
    <w:rsid w:val="00840D9F"/>
    <w:rsid w:val="00841C05"/>
    <w:rsid w:val="00843803"/>
    <w:rsid w:val="0084799F"/>
    <w:rsid w:val="00847F4B"/>
    <w:rsid w:val="00853519"/>
    <w:rsid w:val="00854D99"/>
    <w:rsid w:val="008552FE"/>
    <w:rsid w:val="008601A1"/>
    <w:rsid w:val="00865D4F"/>
    <w:rsid w:val="00866D7D"/>
    <w:rsid w:val="00877450"/>
    <w:rsid w:val="008B1565"/>
    <w:rsid w:val="008B2152"/>
    <w:rsid w:val="008E3D4E"/>
    <w:rsid w:val="008E4D04"/>
    <w:rsid w:val="008E55FF"/>
    <w:rsid w:val="008F2468"/>
    <w:rsid w:val="008F727A"/>
    <w:rsid w:val="008F7CCA"/>
    <w:rsid w:val="0090282D"/>
    <w:rsid w:val="00904EA8"/>
    <w:rsid w:val="00906A51"/>
    <w:rsid w:val="00917267"/>
    <w:rsid w:val="00922D8A"/>
    <w:rsid w:val="00937FCF"/>
    <w:rsid w:val="00940588"/>
    <w:rsid w:val="009405CF"/>
    <w:rsid w:val="00944180"/>
    <w:rsid w:val="009665DB"/>
    <w:rsid w:val="00976020"/>
    <w:rsid w:val="00985390"/>
    <w:rsid w:val="00990A75"/>
    <w:rsid w:val="00996491"/>
    <w:rsid w:val="00996987"/>
    <w:rsid w:val="00997EC5"/>
    <w:rsid w:val="009B4D95"/>
    <w:rsid w:val="009B5A11"/>
    <w:rsid w:val="009C27AD"/>
    <w:rsid w:val="009C5803"/>
    <w:rsid w:val="009D2420"/>
    <w:rsid w:val="009E70DD"/>
    <w:rsid w:val="009F131C"/>
    <w:rsid w:val="009F39A8"/>
    <w:rsid w:val="00A022A6"/>
    <w:rsid w:val="00A05916"/>
    <w:rsid w:val="00A43C4D"/>
    <w:rsid w:val="00A51AF6"/>
    <w:rsid w:val="00A64E70"/>
    <w:rsid w:val="00A71AE6"/>
    <w:rsid w:val="00A86C14"/>
    <w:rsid w:val="00A87F3A"/>
    <w:rsid w:val="00A97959"/>
    <w:rsid w:val="00AA0EAD"/>
    <w:rsid w:val="00AA4A69"/>
    <w:rsid w:val="00AB2247"/>
    <w:rsid w:val="00AB6F39"/>
    <w:rsid w:val="00AD4CF5"/>
    <w:rsid w:val="00AE3AC2"/>
    <w:rsid w:val="00AF4123"/>
    <w:rsid w:val="00AF4A23"/>
    <w:rsid w:val="00AF51EA"/>
    <w:rsid w:val="00B07AD5"/>
    <w:rsid w:val="00B41C10"/>
    <w:rsid w:val="00B4361E"/>
    <w:rsid w:val="00B501C3"/>
    <w:rsid w:val="00B54A18"/>
    <w:rsid w:val="00B56127"/>
    <w:rsid w:val="00B76C1F"/>
    <w:rsid w:val="00B76DCB"/>
    <w:rsid w:val="00B8082D"/>
    <w:rsid w:val="00B82D59"/>
    <w:rsid w:val="00B87136"/>
    <w:rsid w:val="00BA5F8D"/>
    <w:rsid w:val="00BB0EDC"/>
    <w:rsid w:val="00BB281B"/>
    <w:rsid w:val="00BB34FD"/>
    <w:rsid w:val="00BB7A9E"/>
    <w:rsid w:val="00BC13DE"/>
    <w:rsid w:val="00BC2448"/>
    <w:rsid w:val="00BD39E5"/>
    <w:rsid w:val="00BF04B9"/>
    <w:rsid w:val="00C23037"/>
    <w:rsid w:val="00C24DA9"/>
    <w:rsid w:val="00C267EE"/>
    <w:rsid w:val="00C30868"/>
    <w:rsid w:val="00C32989"/>
    <w:rsid w:val="00C37396"/>
    <w:rsid w:val="00C428D2"/>
    <w:rsid w:val="00C4747B"/>
    <w:rsid w:val="00C475EA"/>
    <w:rsid w:val="00C47B2D"/>
    <w:rsid w:val="00C57A70"/>
    <w:rsid w:val="00C664CC"/>
    <w:rsid w:val="00C730BA"/>
    <w:rsid w:val="00C75906"/>
    <w:rsid w:val="00C75ADF"/>
    <w:rsid w:val="00C92973"/>
    <w:rsid w:val="00CA0CF6"/>
    <w:rsid w:val="00CC5B0E"/>
    <w:rsid w:val="00CF4660"/>
    <w:rsid w:val="00D02E4C"/>
    <w:rsid w:val="00D11F97"/>
    <w:rsid w:val="00D20097"/>
    <w:rsid w:val="00D20FE7"/>
    <w:rsid w:val="00D241ED"/>
    <w:rsid w:val="00D30A2F"/>
    <w:rsid w:val="00D31591"/>
    <w:rsid w:val="00D34ACB"/>
    <w:rsid w:val="00D3509E"/>
    <w:rsid w:val="00D42133"/>
    <w:rsid w:val="00D46707"/>
    <w:rsid w:val="00D468C5"/>
    <w:rsid w:val="00D53B99"/>
    <w:rsid w:val="00D54FAF"/>
    <w:rsid w:val="00D62E22"/>
    <w:rsid w:val="00D846B9"/>
    <w:rsid w:val="00D94915"/>
    <w:rsid w:val="00D95FD1"/>
    <w:rsid w:val="00DB36B3"/>
    <w:rsid w:val="00DB43EB"/>
    <w:rsid w:val="00DB6F85"/>
    <w:rsid w:val="00DD57A4"/>
    <w:rsid w:val="00DD59DC"/>
    <w:rsid w:val="00DD786D"/>
    <w:rsid w:val="00DF1386"/>
    <w:rsid w:val="00DF3D87"/>
    <w:rsid w:val="00DF642A"/>
    <w:rsid w:val="00E007E4"/>
    <w:rsid w:val="00E0407A"/>
    <w:rsid w:val="00E06996"/>
    <w:rsid w:val="00E07170"/>
    <w:rsid w:val="00E10C9B"/>
    <w:rsid w:val="00E14B57"/>
    <w:rsid w:val="00E62FE5"/>
    <w:rsid w:val="00E64A1E"/>
    <w:rsid w:val="00E66FB2"/>
    <w:rsid w:val="00E75404"/>
    <w:rsid w:val="00E77556"/>
    <w:rsid w:val="00E77927"/>
    <w:rsid w:val="00E77C5D"/>
    <w:rsid w:val="00E83B35"/>
    <w:rsid w:val="00E86F77"/>
    <w:rsid w:val="00E9699C"/>
    <w:rsid w:val="00EA0F66"/>
    <w:rsid w:val="00EB1D0C"/>
    <w:rsid w:val="00EB652C"/>
    <w:rsid w:val="00EC0D5B"/>
    <w:rsid w:val="00ED1588"/>
    <w:rsid w:val="00ED6C7E"/>
    <w:rsid w:val="00EF1CDF"/>
    <w:rsid w:val="00EF28AF"/>
    <w:rsid w:val="00F01511"/>
    <w:rsid w:val="00F040A3"/>
    <w:rsid w:val="00F062D2"/>
    <w:rsid w:val="00F11CDA"/>
    <w:rsid w:val="00F211C2"/>
    <w:rsid w:val="00F25E07"/>
    <w:rsid w:val="00F25FA6"/>
    <w:rsid w:val="00F32ABD"/>
    <w:rsid w:val="00F4760B"/>
    <w:rsid w:val="00F50B1A"/>
    <w:rsid w:val="00F523A4"/>
    <w:rsid w:val="00F5652A"/>
    <w:rsid w:val="00F575AF"/>
    <w:rsid w:val="00F62B85"/>
    <w:rsid w:val="00F64087"/>
    <w:rsid w:val="00F75576"/>
    <w:rsid w:val="00F76984"/>
    <w:rsid w:val="00F8280B"/>
    <w:rsid w:val="00F909AE"/>
    <w:rsid w:val="00FB71DC"/>
    <w:rsid w:val="00FB7D7A"/>
    <w:rsid w:val="00FC1DE4"/>
    <w:rsid w:val="00FC4333"/>
    <w:rsid w:val="00FC6ED3"/>
    <w:rsid w:val="00FD029E"/>
    <w:rsid w:val="00FD2C81"/>
    <w:rsid w:val="00FD47F9"/>
    <w:rsid w:val="00FD4C8C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98F7-00FB-4A12-893C-D7649A0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5CEA"/>
    <w:pPr>
      <w:ind w:left="720"/>
    </w:pPr>
    <w:rPr>
      <w:rFonts w:eastAsia="Calibri" w:cs="Calibri"/>
      <w:lang w:bidi="ru-RU"/>
    </w:rPr>
  </w:style>
  <w:style w:type="table" w:styleId="a3">
    <w:name w:val="Table Grid"/>
    <w:basedOn w:val="a1"/>
    <w:uiPriority w:val="39"/>
    <w:rsid w:val="0040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82C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2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rmal (Web)"/>
    <w:basedOn w:val="a"/>
    <w:uiPriority w:val="99"/>
    <w:unhideWhenUsed/>
    <w:rsid w:val="007011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F5652A"/>
    <w:pPr>
      <w:ind w:left="720"/>
      <w:contextualSpacing/>
    </w:pPr>
    <w:rPr>
      <w:szCs w:val="21"/>
    </w:rPr>
  </w:style>
  <w:style w:type="character" w:styleId="a8">
    <w:name w:val="Strong"/>
    <w:basedOn w:val="a0"/>
    <w:uiPriority w:val="22"/>
    <w:qFormat/>
    <w:rsid w:val="0047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2998-084D-41C0-B115-4254F794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36606</Words>
  <Characters>208656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Елена Владимировна</dc:creator>
  <cp:keywords/>
  <dc:description/>
  <cp:lastModifiedBy>ПЕИ</cp:lastModifiedBy>
  <cp:revision>6</cp:revision>
  <cp:lastPrinted>2020-05-26T05:59:00Z</cp:lastPrinted>
  <dcterms:created xsi:type="dcterms:W3CDTF">2020-12-08T05:17:00Z</dcterms:created>
  <dcterms:modified xsi:type="dcterms:W3CDTF">2021-04-27T09:15:00Z</dcterms:modified>
</cp:coreProperties>
</file>